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A169A" w14:textId="2BB99605" w:rsidR="00B9161B" w:rsidRPr="00AD781A" w:rsidRDefault="00B9161B" w:rsidP="004B1FAF">
      <w:pPr>
        <w:pStyle w:val="JPATstrona1"/>
        <w:ind w:left="0"/>
        <w:jc w:val="both"/>
        <w:rPr>
          <w:lang w:val="pl-PL"/>
        </w:rPr>
      </w:pPr>
      <w:r w:rsidRPr="00443CF6">
        <w:rPr>
          <w:lang w:val="pl-PL"/>
        </w:rPr>
        <w:t>Załącznik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595A4E">
        <w:rPr>
          <w:lang w:val="pl-PL"/>
        </w:rPr>
        <w:t>9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SIWZ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–</w:t>
      </w:r>
      <w:r w:rsidR="00660326">
        <w:rPr>
          <w:lang w:val="pl-PL"/>
        </w:rPr>
        <w:t xml:space="preserve"> </w:t>
      </w:r>
      <w:r w:rsidR="004E355D" w:rsidRPr="00443CF6">
        <w:rPr>
          <w:b/>
          <w:bCs/>
          <w:sz w:val="28"/>
          <w:szCs w:val="28"/>
          <w:lang w:val="pl-PL"/>
        </w:rPr>
        <w:t>W</w:t>
      </w:r>
      <w:r w:rsidRPr="00443CF6">
        <w:rPr>
          <w:b/>
          <w:bCs/>
          <w:sz w:val="28"/>
          <w:szCs w:val="28"/>
          <w:lang w:val="pl-PL"/>
        </w:rPr>
        <w:t>zór</w:t>
      </w:r>
      <w:r w:rsidR="00660326">
        <w:rPr>
          <w:b/>
          <w:bCs/>
          <w:sz w:val="28"/>
          <w:szCs w:val="28"/>
          <w:lang w:val="pl-PL"/>
        </w:rPr>
        <w:t xml:space="preserve"> </w:t>
      </w:r>
      <w:r w:rsidRPr="00443CF6">
        <w:rPr>
          <w:b/>
          <w:bCs/>
          <w:sz w:val="28"/>
          <w:szCs w:val="28"/>
          <w:lang w:val="pl-PL"/>
        </w:rPr>
        <w:t>umowy</w:t>
      </w:r>
      <w:r w:rsidR="00660326">
        <w:rPr>
          <w:b/>
          <w:bCs/>
          <w:sz w:val="28"/>
          <w:szCs w:val="28"/>
          <w:lang w:val="pl-PL"/>
        </w:rPr>
        <w:t xml:space="preserve"> </w:t>
      </w:r>
      <w:r w:rsidRPr="00443CF6">
        <w:rPr>
          <w:b/>
          <w:bCs/>
          <w:sz w:val="28"/>
          <w:szCs w:val="28"/>
          <w:lang w:val="pl-PL"/>
        </w:rPr>
        <w:t>–</w:t>
      </w:r>
      <w:r w:rsidR="00660326">
        <w:rPr>
          <w:b/>
          <w:bCs/>
          <w:sz w:val="28"/>
          <w:szCs w:val="28"/>
          <w:lang w:val="pl-PL"/>
        </w:rPr>
        <w:t xml:space="preserve"> </w:t>
      </w:r>
      <w:r w:rsidRPr="00443CF6">
        <w:rPr>
          <w:b/>
          <w:bCs/>
          <w:sz w:val="28"/>
          <w:szCs w:val="28"/>
          <w:lang w:val="pl-PL"/>
        </w:rPr>
        <w:t>UMOWA</w:t>
      </w:r>
      <w:r w:rsidR="00660326">
        <w:rPr>
          <w:b/>
          <w:bCs/>
          <w:sz w:val="28"/>
          <w:szCs w:val="28"/>
          <w:lang w:val="pl-PL"/>
        </w:rPr>
        <w:t xml:space="preserve"> </w:t>
      </w:r>
      <w:r w:rsidRPr="00443CF6">
        <w:rPr>
          <w:b/>
          <w:bCs/>
          <w:sz w:val="28"/>
          <w:szCs w:val="28"/>
          <w:lang w:val="pl-PL"/>
        </w:rPr>
        <w:t>AZP.25.</w:t>
      </w:r>
      <w:r w:rsidR="2B2AA652" w:rsidRPr="00443CF6">
        <w:rPr>
          <w:b/>
          <w:bCs/>
          <w:sz w:val="28"/>
          <w:szCs w:val="28"/>
          <w:lang w:val="pl-PL"/>
        </w:rPr>
        <w:t>2</w:t>
      </w:r>
      <w:r w:rsidRPr="00443CF6">
        <w:rPr>
          <w:b/>
          <w:bCs/>
          <w:sz w:val="28"/>
          <w:szCs w:val="28"/>
          <w:lang w:val="pl-PL"/>
        </w:rPr>
        <w:t>.</w:t>
      </w:r>
      <w:r w:rsidR="00AD781A">
        <w:rPr>
          <w:b/>
          <w:bCs/>
          <w:sz w:val="28"/>
          <w:szCs w:val="28"/>
          <w:lang w:val="pl-PL"/>
        </w:rPr>
        <w:t>25</w:t>
      </w:r>
      <w:r w:rsidRPr="00443CF6">
        <w:rPr>
          <w:b/>
          <w:bCs/>
          <w:sz w:val="28"/>
          <w:szCs w:val="28"/>
          <w:lang w:val="pl-PL"/>
        </w:rPr>
        <w:t>.2020</w:t>
      </w:r>
    </w:p>
    <w:p w14:paraId="4E559958" w14:textId="77777777" w:rsidR="00AD781A" w:rsidRDefault="00AD781A" w:rsidP="004B1FAF">
      <w:pPr>
        <w:pStyle w:val="JPATstrona1"/>
        <w:jc w:val="both"/>
        <w:rPr>
          <w:lang w:val="pl-PL"/>
        </w:rPr>
      </w:pPr>
    </w:p>
    <w:p w14:paraId="4101D0E3" w14:textId="51ED1798" w:rsidR="00B9161B" w:rsidRPr="00443CF6" w:rsidRDefault="00B9161B" w:rsidP="004B1FAF">
      <w:pPr>
        <w:pStyle w:val="JPATstrona1"/>
        <w:jc w:val="both"/>
        <w:rPr>
          <w:lang w:val="pl-PL"/>
        </w:rPr>
      </w:pPr>
      <w:r w:rsidRPr="00443CF6">
        <w:rPr>
          <w:lang w:val="pl-PL"/>
        </w:rPr>
        <w:t>zawarta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dniu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................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Białymstoku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pomiędzy:</w:t>
      </w:r>
    </w:p>
    <w:p w14:paraId="7DB75E1E" w14:textId="77777777" w:rsidR="00B9161B" w:rsidRPr="00443CF6" w:rsidRDefault="00B9161B" w:rsidP="004B1FAF">
      <w:pPr>
        <w:pStyle w:val="JPATstrona1"/>
        <w:jc w:val="both"/>
        <w:rPr>
          <w:lang w:val="pl-PL"/>
        </w:rPr>
      </w:pPr>
    </w:p>
    <w:p w14:paraId="7EA293F0" w14:textId="29400319" w:rsidR="00B9161B" w:rsidRPr="00443CF6" w:rsidRDefault="00B9161B" w:rsidP="004B1FAF">
      <w:pPr>
        <w:pStyle w:val="JPATstrona1"/>
        <w:jc w:val="both"/>
        <w:rPr>
          <w:lang w:val="pl-PL"/>
        </w:rPr>
      </w:pPr>
      <w:r w:rsidRPr="00443CF6">
        <w:rPr>
          <w:lang w:val="pl-PL"/>
        </w:rPr>
        <w:t>Uniwersytetem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Medycznym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Białymstoku,</w:t>
      </w:r>
      <w:r w:rsidR="00660326">
        <w:rPr>
          <w:lang w:val="pl-PL"/>
        </w:rPr>
        <w:t xml:space="preserve"> </w:t>
      </w:r>
    </w:p>
    <w:p w14:paraId="3E1265E2" w14:textId="5EADCF5A" w:rsidR="00B9161B" w:rsidRPr="00443CF6" w:rsidRDefault="00B9161B" w:rsidP="004B1FAF">
      <w:pPr>
        <w:pStyle w:val="JPATstrona1"/>
        <w:jc w:val="both"/>
        <w:rPr>
          <w:lang w:val="pl-PL"/>
        </w:rPr>
      </w:pP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siedzibą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Białymstoku</w:t>
      </w:r>
      <w:r w:rsidRPr="00443CF6">
        <w:rPr>
          <w:lang w:val="pl-PL"/>
        </w:rPr>
        <w:tab/>
      </w:r>
      <w:r w:rsidR="00660326">
        <w:rPr>
          <w:lang w:val="pl-PL"/>
        </w:rPr>
        <w:t xml:space="preserve"> </w:t>
      </w:r>
    </w:p>
    <w:p w14:paraId="62DB6724" w14:textId="399F67E1" w:rsidR="00B9161B" w:rsidRPr="00443CF6" w:rsidRDefault="00B9161B" w:rsidP="004B1FAF">
      <w:pPr>
        <w:pStyle w:val="JPATstrona1"/>
        <w:jc w:val="both"/>
        <w:rPr>
          <w:lang w:val="pl-PL"/>
        </w:rPr>
      </w:pPr>
      <w:r w:rsidRPr="00443CF6">
        <w:rPr>
          <w:lang w:val="pl-PL"/>
        </w:rPr>
        <w:t>przy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ul.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Jana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Kilińskiego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1,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15-089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Białystok</w:t>
      </w:r>
      <w:r w:rsidRPr="00443CF6">
        <w:rPr>
          <w:lang w:val="pl-PL"/>
        </w:rPr>
        <w:tab/>
      </w:r>
      <w:r w:rsidR="00660326">
        <w:rPr>
          <w:lang w:val="pl-PL"/>
        </w:rPr>
        <w:t xml:space="preserve"> </w:t>
      </w:r>
    </w:p>
    <w:p w14:paraId="1610BA54" w14:textId="0FFA3BEB" w:rsidR="00B9161B" w:rsidRPr="00C66789" w:rsidRDefault="00B9161B" w:rsidP="004B1FAF">
      <w:pPr>
        <w:pStyle w:val="JPATstrona1"/>
        <w:jc w:val="both"/>
        <w:rPr>
          <w:color w:val="92D050"/>
          <w:lang w:val="pl-PL"/>
        </w:rPr>
      </w:pPr>
      <w:r w:rsidRPr="00443CF6">
        <w:rPr>
          <w:lang w:val="pl-PL"/>
        </w:rPr>
        <w:t>NIP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542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021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17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17</w:t>
      </w:r>
      <w:r w:rsidRPr="00443CF6">
        <w:rPr>
          <w:lang w:val="pl-PL"/>
        </w:rPr>
        <w:tab/>
      </w:r>
      <w:r w:rsidR="00660326">
        <w:rPr>
          <w:lang w:val="pl-PL"/>
        </w:rPr>
        <w:t xml:space="preserve"> </w:t>
      </w:r>
    </w:p>
    <w:p w14:paraId="1AC8F1B9" w14:textId="39230DC8" w:rsidR="00B9161B" w:rsidRPr="00443CF6" w:rsidRDefault="00B9161B" w:rsidP="004B1FAF">
      <w:pPr>
        <w:pStyle w:val="JPATstrona1"/>
        <w:jc w:val="both"/>
        <w:rPr>
          <w:lang w:val="pl-PL"/>
        </w:rPr>
      </w:pPr>
      <w:r w:rsidRPr="00443CF6">
        <w:rPr>
          <w:lang w:val="pl-PL"/>
        </w:rPr>
        <w:t>REGON: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000288604</w:t>
      </w:r>
      <w:r w:rsidRPr="00443CF6">
        <w:rPr>
          <w:lang w:val="pl-PL"/>
        </w:rPr>
        <w:tab/>
      </w:r>
      <w:r w:rsidR="00660326">
        <w:rPr>
          <w:lang w:val="pl-PL"/>
        </w:rPr>
        <w:t xml:space="preserve"> </w:t>
      </w:r>
    </w:p>
    <w:p w14:paraId="29EE0B71" w14:textId="1BE6DD38" w:rsidR="00B9161B" w:rsidRPr="00443CF6" w:rsidRDefault="00B9161B" w:rsidP="004B1FAF">
      <w:pPr>
        <w:pStyle w:val="JPATstrona1"/>
        <w:jc w:val="both"/>
        <w:rPr>
          <w:lang w:val="pl-PL"/>
        </w:rPr>
      </w:pPr>
      <w:r w:rsidRPr="00443CF6">
        <w:rPr>
          <w:lang w:val="pl-PL"/>
        </w:rPr>
        <w:t>zwanym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dalej</w:t>
      </w:r>
      <w:r w:rsidR="00660326">
        <w:rPr>
          <w:color w:val="0070C0"/>
          <w:lang w:val="pl-PL"/>
        </w:rPr>
        <w:t xml:space="preserve"> </w:t>
      </w:r>
      <w:r w:rsidR="00762C2A" w:rsidRPr="00C66789">
        <w:rPr>
          <w:b/>
          <w:color w:val="70AD47" w:themeColor="accent6"/>
          <w:lang w:val="pl-PL"/>
        </w:rPr>
        <w:t>Zamawiającym</w:t>
      </w:r>
      <w:r w:rsidR="00660326" w:rsidRPr="00C66789">
        <w:rPr>
          <w:b/>
          <w:color w:val="92D050"/>
          <w:lang w:val="pl-PL"/>
        </w:rPr>
        <w:t xml:space="preserve"> </w:t>
      </w:r>
      <w:r w:rsidR="00762C2A" w:rsidRPr="00443CF6">
        <w:rPr>
          <w:color w:val="0070C0"/>
          <w:lang w:val="pl-PL"/>
        </w:rPr>
        <w:t>lub</w:t>
      </w:r>
      <w:r w:rsidR="00660326">
        <w:rPr>
          <w:color w:val="0070C0"/>
          <w:lang w:val="pl-PL"/>
        </w:rPr>
        <w:t xml:space="preserve"> </w:t>
      </w:r>
      <w:r w:rsidR="00FE3292" w:rsidRPr="00443CF6">
        <w:rPr>
          <w:rStyle w:val="Wyrnienieintensywne"/>
          <w:lang w:val="pl-PL"/>
        </w:rPr>
        <w:t>Zleceniodawcą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reprezentowanym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przez:</w:t>
      </w:r>
      <w:r w:rsidR="00660326">
        <w:rPr>
          <w:lang w:val="pl-PL"/>
        </w:rPr>
        <w:t xml:space="preserve"> </w:t>
      </w:r>
    </w:p>
    <w:p w14:paraId="2C39C199" w14:textId="4FF9C678" w:rsidR="00B9161B" w:rsidRPr="00443CF6" w:rsidRDefault="00B9161B" w:rsidP="004B1FAF">
      <w:pPr>
        <w:pStyle w:val="JPATstrona1"/>
        <w:jc w:val="both"/>
        <w:rPr>
          <w:lang w:val="pl-PL"/>
        </w:rPr>
      </w:pPr>
      <w:r w:rsidRPr="00443CF6">
        <w:rPr>
          <w:lang w:val="pl-PL"/>
        </w:rPr>
        <w:t>..............................................…............................................................................</w:t>
      </w:r>
      <w:r w:rsidR="00660326">
        <w:rPr>
          <w:lang w:val="pl-PL"/>
        </w:rPr>
        <w:t xml:space="preserve"> </w:t>
      </w:r>
    </w:p>
    <w:p w14:paraId="3EC4D25D" w14:textId="177DD9BB" w:rsidR="00B9161B" w:rsidRPr="00443CF6" w:rsidRDefault="00B9161B" w:rsidP="004B1FAF">
      <w:pPr>
        <w:pStyle w:val="JPATstrona1"/>
        <w:jc w:val="both"/>
        <w:rPr>
          <w:lang w:val="pl-PL"/>
        </w:rPr>
      </w:pPr>
      <w:r w:rsidRPr="00443CF6">
        <w:rPr>
          <w:lang w:val="pl-PL"/>
        </w:rPr>
        <w:t>(funkcja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/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stanowisko)</w:t>
      </w:r>
      <w:r w:rsidR="00660326">
        <w:rPr>
          <w:lang w:val="pl-PL"/>
        </w:rPr>
        <w:t xml:space="preserve"> </w:t>
      </w:r>
    </w:p>
    <w:p w14:paraId="1FC71413" w14:textId="493F22D7" w:rsidR="00B9161B" w:rsidRPr="00443CF6" w:rsidRDefault="00B9161B" w:rsidP="004B1FAF">
      <w:pPr>
        <w:pStyle w:val="JPATstrona1"/>
        <w:jc w:val="both"/>
        <w:rPr>
          <w:lang w:val="pl-PL"/>
        </w:rPr>
      </w:pPr>
      <w:r w:rsidRPr="00443CF6">
        <w:rPr>
          <w:lang w:val="pl-PL"/>
        </w:rPr>
        <w:t>..............................................…............................................................................</w:t>
      </w:r>
      <w:r w:rsidR="00660326">
        <w:rPr>
          <w:lang w:val="pl-PL"/>
        </w:rPr>
        <w:t xml:space="preserve"> </w:t>
      </w:r>
    </w:p>
    <w:p w14:paraId="3359F206" w14:textId="55D98269" w:rsidR="00B9161B" w:rsidRPr="00443CF6" w:rsidRDefault="00B9161B" w:rsidP="004B1FAF">
      <w:pPr>
        <w:pStyle w:val="JPATstrona1"/>
        <w:jc w:val="both"/>
        <w:rPr>
          <w:lang w:val="pl-PL"/>
        </w:rPr>
      </w:pPr>
      <w:r w:rsidRPr="00443CF6">
        <w:rPr>
          <w:lang w:val="pl-PL"/>
        </w:rPr>
        <w:t>(imię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nazwisko)</w:t>
      </w:r>
      <w:r w:rsidR="00660326">
        <w:rPr>
          <w:lang w:val="pl-PL"/>
        </w:rPr>
        <w:t xml:space="preserve"> </w:t>
      </w:r>
    </w:p>
    <w:p w14:paraId="1CA690D8" w14:textId="2DE3E32D" w:rsidR="00B9161B" w:rsidRPr="00443CF6" w:rsidRDefault="00B9161B" w:rsidP="004B1FAF">
      <w:pPr>
        <w:pStyle w:val="JPATstrona1"/>
        <w:jc w:val="both"/>
        <w:rPr>
          <w:lang w:val="pl-PL"/>
        </w:rPr>
      </w:pPr>
      <w:r w:rsidRPr="00443CF6">
        <w:rPr>
          <w:lang w:val="pl-PL"/>
        </w:rPr>
        <w:t>a</w:t>
      </w:r>
      <w:r w:rsidR="00660326">
        <w:rPr>
          <w:lang w:val="pl-PL"/>
        </w:rPr>
        <w:t xml:space="preserve"> </w:t>
      </w:r>
    </w:p>
    <w:p w14:paraId="3D0F7EF1" w14:textId="7C1E636D" w:rsidR="00B9161B" w:rsidRPr="00443CF6" w:rsidRDefault="00B9161B" w:rsidP="004B1FAF">
      <w:pPr>
        <w:pStyle w:val="JPATstrona1"/>
        <w:jc w:val="both"/>
        <w:rPr>
          <w:lang w:val="pl-PL"/>
        </w:rPr>
      </w:pPr>
      <w:r w:rsidRPr="00443CF6">
        <w:rPr>
          <w:lang w:val="pl-PL"/>
        </w:rPr>
        <w:t>…..........................................…............................................................................</w:t>
      </w:r>
      <w:r w:rsidR="00660326">
        <w:rPr>
          <w:lang w:val="pl-PL"/>
        </w:rPr>
        <w:t xml:space="preserve"> </w:t>
      </w:r>
    </w:p>
    <w:p w14:paraId="1685C08A" w14:textId="5AC77A74" w:rsidR="00B9161B" w:rsidRPr="00443CF6" w:rsidRDefault="00B9161B" w:rsidP="004B1FAF">
      <w:pPr>
        <w:pStyle w:val="JPATstrona1"/>
        <w:jc w:val="both"/>
        <w:rPr>
          <w:lang w:val="pl-PL"/>
        </w:rPr>
      </w:pP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siedzibą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ab/>
      </w:r>
      <w:r w:rsidRPr="00443CF6">
        <w:rPr>
          <w:lang w:val="pl-PL"/>
        </w:rPr>
        <w:tab/>
      </w:r>
      <w:r w:rsidR="00660326">
        <w:rPr>
          <w:lang w:val="pl-PL"/>
        </w:rPr>
        <w:t xml:space="preserve"> </w:t>
      </w:r>
    </w:p>
    <w:p w14:paraId="24383192" w14:textId="0546AB35" w:rsidR="00B9161B" w:rsidRPr="00443CF6" w:rsidRDefault="00B9161B" w:rsidP="004B1FAF">
      <w:pPr>
        <w:pStyle w:val="JPATstrona1"/>
        <w:jc w:val="both"/>
        <w:rPr>
          <w:lang w:val="pl-PL"/>
        </w:rPr>
      </w:pPr>
      <w:r w:rsidRPr="00443CF6">
        <w:rPr>
          <w:lang w:val="pl-PL"/>
        </w:rPr>
        <w:t>przy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ul.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ab/>
      </w:r>
      <w:r w:rsidRPr="00443CF6">
        <w:rPr>
          <w:lang w:val="pl-PL"/>
        </w:rPr>
        <w:tab/>
      </w:r>
      <w:r w:rsidR="00660326">
        <w:rPr>
          <w:lang w:val="pl-PL"/>
        </w:rPr>
        <w:t xml:space="preserve"> </w:t>
      </w:r>
    </w:p>
    <w:p w14:paraId="1AD273CD" w14:textId="66545EC5" w:rsidR="00B9161B" w:rsidRPr="00443CF6" w:rsidRDefault="00B9161B" w:rsidP="004B1FAF">
      <w:pPr>
        <w:pStyle w:val="JPATstrona1"/>
        <w:jc w:val="both"/>
        <w:rPr>
          <w:lang w:val="pl-PL"/>
        </w:rPr>
      </w:pPr>
      <w:r w:rsidRPr="00443CF6">
        <w:rPr>
          <w:lang w:val="pl-PL"/>
        </w:rPr>
        <w:t>zarejestrowaną</w:t>
      </w:r>
      <w:r w:rsidRPr="00443CF6">
        <w:rPr>
          <w:lang w:val="pl-PL"/>
        </w:rPr>
        <w:tab/>
      </w:r>
      <w:r w:rsidRPr="00443CF6">
        <w:rPr>
          <w:lang w:val="pl-PL"/>
        </w:rPr>
        <w:tab/>
      </w:r>
      <w:r w:rsidR="00660326">
        <w:rPr>
          <w:lang w:val="pl-PL"/>
        </w:rPr>
        <w:t xml:space="preserve"> </w:t>
      </w:r>
    </w:p>
    <w:p w14:paraId="16B13713" w14:textId="34E4CE41" w:rsidR="00B9161B" w:rsidRPr="00443CF6" w:rsidRDefault="00B9161B" w:rsidP="004B1FAF">
      <w:pPr>
        <w:pStyle w:val="JPATstrona1"/>
        <w:jc w:val="both"/>
        <w:rPr>
          <w:lang w:val="pl-PL"/>
        </w:rPr>
      </w:pPr>
      <w:r w:rsidRPr="00443CF6">
        <w:rPr>
          <w:lang w:val="pl-PL"/>
        </w:rPr>
        <w:t>NIP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ab/>
      </w:r>
      <w:r w:rsidRPr="00443CF6">
        <w:rPr>
          <w:lang w:val="pl-PL"/>
        </w:rPr>
        <w:tab/>
      </w:r>
      <w:r w:rsidR="00660326">
        <w:rPr>
          <w:lang w:val="pl-PL"/>
        </w:rPr>
        <w:t xml:space="preserve"> </w:t>
      </w:r>
    </w:p>
    <w:p w14:paraId="279A7ED7" w14:textId="72EBC7A3" w:rsidR="00B9161B" w:rsidRPr="00443CF6" w:rsidRDefault="00B9161B" w:rsidP="004B1FAF">
      <w:pPr>
        <w:pStyle w:val="JPATstrona1"/>
        <w:jc w:val="both"/>
        <w:rPr>
          <w:lang w:val="pl-PL"/>
        </w:rPr>
      </w:pPr>
      <w:r w:rsidRPr="00443CF6">
        <w:rPr>
          <w:lang w:val="pl-PL"/>
        </w:rPr>
        <w:t>REGON:</w:t>
      </w:r>
      <w:r w:rsidRPr="00443CF6">
        <w:rPr>
          <w:lang w:val="pl-PL"/>
        </w:rPr>
        <w:tab/>
      </w:r>
      <w:r w:rsidRPr="00443CF6">
        <w:rPr>
          <w:lang w:val="pl-PL"/>
        </w:rPr>
        <w:tab/>
      </w:r>
      <w:r w:rsidR="00660326">
        <w:rPr>
          <w:lang w:val="pl-PL"/>
        </w:rPr>
        <w:t xml:space="preserve"> </w:t>
      </w:r>
    </w:p>
    <w:p w14:paraId="6D00B4A7" w14:textId="51CFEBCF" w:rsidR="00B9161B" w:rsidRPr="00443CF6" w:rsidRDefault="00B9161B" w:rsidP="004B1FAF">
      <w:pPr>
        <w:pStyle w:val="JPATstrona1"/>
        <w:jc w:val="both"/>
        <w:rPr>
          <w:lang w:val="pl-PL"/>
        </w:rPr>
      </w:pPr>
      <w:r w:rsidRPr="00443CF6">
        <w:rPr>
          <w:lang w:val="pl-PL"/>
        </w:rPr>
        <w:t>zwanym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dalej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Wykonawcą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reprezentowanym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przez:</w:t>
      </w:r>
      <w:r w:rsidR="00660326">
        <w:rPr>
          <w:lang w:val="pl-PL"/>
        </w:rPr>
        <w:t xml:space="preserve"> </w:t>
      </w:r>
    </w:p>
    <w:p w14:paraId="4F1F4D7F" w14:textId="0D6CA79A" w:rsidR="00B9161B" w:rsidRPr="00443CF6" w:rsidRDefault="00B9161B" w:rsidP="004B1FAF">
      <w:pPr>
        <w:pStyle w:val="JPATstrona1"/>
        <w:jc w:val="both"/>
        <w:rPr>
          <w:lang w:val="pl-PL"/>
        </w:rPr>
      </w:pPr>
      <w:r w:rsidRPr="00443CF6">
        <w:rPr>
          <w:lang w:val="pl-PL"/>
        </w:rPr>
        <w:t>.............................................…............................................................................</w:t>
      </w:r>
      <w:r w:rsidR="00660326">
        <w:rPr>
          <w:lang w:val="pl-PL"/>
        </w:rPr>
        <w:t xml:space="preserve"> </w:t>
      </w:r>
    </w:p>
    <w:p w14:paraId="7EECF173" w14:textId="60B13DEA" w:rsidR="00B9161B" w:rsidRPr="00443CF6" w:rsidRDefault="00B9161B" w:rsidP="004B1FAF">
      <w:pPr>
        <w:pStyle w:val="JPATstrona1"/>
        <w:jc w:val="both"/>
        <w:rPr>
          <w:lang w:val="pl-PL"/>
        </w:rPr>
      </w:pPr>
      <w:r w:rsidRPr="00443CF6">
        <w:rPr>
          <w:lang w:val="pl-PL"/>
        </w:rPr>
        <w:t>(funkcja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/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stanowisko)</w:t>
      </w:r>
      <w:r w:rsidR="00660326">
        <w:rPr>
          <w:lang w:val="pl-PL"/>
        </w:rPr>
        <w:t xml:space="preserve"> </w:t>
      </w:r>
    </w:p>
    <w:p w14:paraId="62F7D3B1" w14:textId="620FEBA8" w:rsidR="00B9161B" w:rsidRPr="00443CF6" w:rsidRDefault="00B9161B" w:rsidP="004B1FAF">
      <w:pPr>
        <w:pStyle w:val="JPATstrona1"/>
        <w:jc w:val="both"/>
        <w:rPr>
          <w:lang w:val="pl-PL"/>
        </w:rPr>
      </w:pPr>
      <w:r w:rsidRPr="00443CF6">
        <w:rPr>
          <w:lang w:val="pl-PL"/>
        </w:rPr>
        <w:t>.............................................…............................................................................</w:t>
      </w:r>
      <w:r w:rsidR="00660326">
        <w:rPr>
          <w:lang w:val="pl-PL"/>
        </w:rPr>
        <w:t xml:space="preserve"> </w:t>
      </w:r>
    </w:p>
    <w:p w14:paraId="58812483" w14:textId="1239FC99" w:rsidR="00B9161B" w:rsidRPr="00443CF6" w:rsidRDefault="00B9161B" w:rsidP="004B1FAF">
      <w:pPr>
        <w:pStyle w:val="JPATstrona1"/>
        <w:jc w:val="both"/>
        <w:rPr>
          <w:lang w:val="pl-PL"/>
        </w:rPr>
      </w:pPr>
      <w:r w:rsidRPr="00443CF6">
        <w:rPr>
          <w:lang w:val="pl-PL"/>
        </w:rPr>
        <w:t>(imię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nazwisko)</w:t>
      </w:r>
      <w:r w:rsidR="00660326">
        <w:rPr>
          <w:lang w:val="pl-PL"/>
        </w:rPr>
        <w:t xml:space="preserve"> </w:t>
      </w:r>
    </w:p>
    <w:p w14:paraId="6D628F0D" w14:textId="77777777" w:rsidR="00B9161B" w:rsidRPr="00443CF6" w:rsidRDefault="00B9161B" w:rsidP="004B1FAF">
      <w:pPr>
        <w:pStyle w:val="JPATstrona1"/>
        <w:jc w:val="both"/>
        <w:rPr>
          <w:lang w:val="pl-PL"/>
        </w:rPr>
      </w:pPr>
    </w:p>
    <w:p w14:paraId="7916E147" w14:textId="77777777" w:rsidR="004E355D" w:rsidRPr="00443CF6" w:rsidRDefault="004E355D" w:rsidP="004B1FAF">
      <w:pPr>
        <w:pStyle w:val="JPATstrona1"/>
        <w:jc w:val="both"/>
        <w:rPr>
          <w:lang w:val="pl-PL"/>
        </w:rPr>
      </w:pPr>
    </w:p>
    <w:p w14:paraId="7DCD4EDC" w14:textId="77777777" w:rsidR="004E355D" w:rsidRPr="00443CF6" w:rsidRDefault="004E355D" w:rsidP="004B1FAF">
      <w:pPr>
        <w:pStyle w:val="JPATstrona1"/>
        <w:jc w:val="both"/>
        <w:rPr>
          <w:lang w:val="pl-PL"/>
        </w:rPr>
      </w:pPr>
    </w:p>
    <w:p w14:paraId="485747AE" w14:textId="77777777" w:rsidR="004E355D" w:rsidRPr="00443CF6" w:rsidRDefault="004E355D" w:rsidP="004B1FAF">
      <w:pPr>
        <w:pStyle w:val="JPATstrona1"/>
        <w:jc w:val="both"/>
        <w:rPr>
          <w:lang w:val="pl-PL"/>
        </w:rPr>
      </w:pPr>
    </w:p>
    <w:p w14:paraId="5765BE7E" w14:textId="77777777" w:rsidR="004E355D" w:rsidRPr="00443CF6" w:rsidRDefault="004E355D" w:rsidP="004B1FAF">
      <w:pPr>
        <w:pStyle w:val="JPATstrona1"/>
        <w:jc w:val="both"/>
        <w:rPr>
          <w:lang w:val="pl-PL"/>
        </w:rPr>
      </w:pPr>
    </w:p>
    <w:p w14:paraId="7549D145" w14:textId="1EA14C76" w:rsidR="00B9161B" w:rsidRPr="00443CF6" w:rsidRDefault="00B9161B" w:rsidP="004B1FAF">
      <w:pPr>
        <w:pStyle w:val="JPATstrona1"/>
        <w:jc w:val="both"/>
        <w:rPr>
          <w:lang w:val="pl-PL"/>
        </w:rPr>
      </w:pP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wyniku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postępowania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……......................................................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przeprowadzonego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trybie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przetargu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nieograniczonego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podstawie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ustawy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29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stycznia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2004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Prawo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zamówień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publicznych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(t.j.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Dz.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2019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poz.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1843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późn.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zm.),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dalej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ustawa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Pzp,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została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zawa</w:t>
      </w:r>
      <w:r w:rsidR="00762C2A" w:rsidRPr="00443CF6">
        <w:rPr>
          <w:lang w:val="pl-PL"/>
        </w:rPr>
        <w:t>rta</w:t>
      </w:r>
      <w:r w:rsidR="00660326">
        <w:rPr>
          <w:lang w:val="pl-PL"/>
        </w:rPr>
        <w:t xml:space="preserve"> </w:t>
      </w:r>
      <w:r w:rsidR="00762C2A" w:rsidRPr="00443CF6">
        <w:rPr>
          <w:lang w:val="pl-PL"/>
        </w:rPr>
        <w:t>Umowa</w:t>
      </w:r>
      <w:r w:rsidR="00660326">
        <w:rPr>
          <w:lang w:val="pl-PL"/>
        </w:rPr>
        <w:t xml:space="preserve"> </w:t>
      </w:r>
      <w:r w:rsidR="00762C2A"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="00762C2A" w:rsidRPr="00443CF6">
        <w:rPr>
          <w:lang w:val="pl-PL"/>
        </w:rPr>
        <w:t>następującej</w:t>
      </w:r>
      <w:r w:rsidR="00660326">
        <w:rPr>
          <w:lang w:val="pl-PL"/>
        </w:rPr>
        <w:t xml:space="preserve"> </w:t>
      </w:r>
      <w:r w:rsidR="00762C2A" w:rsidRPr="00443CF6">
        <w:rPr>
          <w:lang w:val="pl-PL"/>
        </w:rPr>
        <w:t>treści: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 </w:t>
      </w:r>
    </w:p>
    <w:p w14:paraId="2BEE3AAE" w14:textId="77777777" w:rsidR="007E56B3" w:rsidRPr="00443CF6" w:rsidRDefault="007E56B3" w:rsidP="004B1FAF">
      <w:pPr>
        <w:numPr>
          <w:ilvl w:val="0"/>
          <w:numId w:val="0"/>
        </w:numPr>
        <w:spacing w:after="160"/>
        <w:contextualSpacing w:val="0"/>
        <w:jc w:val="both"/>
        <w:rPr>
          <w:lang w:val="pl-PL"/>
        </w:rPr>
      </w:pPr>
      <w:r w:rsidRPr="00443CF6">
        <w:rPr>
          <w:lang w:val="pl-PL"/>
        </w:rPr>
        <w:br w:type="page"/>
      </w:r>
    </w:p>
    <w:p w14:paraId="6D4DED5D" w14:textId="509DC30A" w:rsidR="00B9161B" w:rsidRDefault="00B9161B" w:rsidP="004B1FAF">
      <w:pPr>
        <w:pStyle w:val="Tytu"/>
        <w:numPr>
          <w:ilvl w:val="1"/>
          <w:numId w:val="0"/>
        </w:numPr>
        <w:jc w:val="both"/>
      </w:pPr>
      <w:r>
        <w:lastRenderedPageBreak/>
        <w:t>SPIS</w:t>
      </w:r>
      <w:r w:rsidR="00660326">
        <w:t xml:space="preserve"> </w:t>
      </w:r>
      <w:r>
        <w:t>TREŚCI:</w:t>
      </w:r>
    </w:p>
    <w:p w14:paraId="1EE609EE" w14:textId="77777777" w:rsidR="00595A4E" w:rsidRDefault="007E56B3">
      <w:pPr>
        <w:pStyle w:val="Spistreci1"/>
        <w:tabs>
          <w:tab w:val="left" w:pos="440"/>
          <w:tab w:val="righ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l-PL" w:eastAsia="pl-PL"/>
        </w:rPr>
      </w:pPr>
      <w:r>
        <w:fldChar w:fldCharType="begin"/>
      </w:r>
      <w:r>
        <w:instrText xml:space="preserve"> TOC \h \z \t "JPAT-naglowek1;1" </w:instrText>
      </w:r>
      <w:r>
        <w:fldChar w:fldCharType="separate"/>
      </w:r>
      <w:hyperlink w:anchor="_Toc60143979" w:history="1">
        <w:r w:rsidR="00595A4E" w:rsidRPr="001C475E">
          <w:rPr>
            <w:rStyle w:val="Hipercze"/>
            <w:noProof/>
          </w:rPr>
          <w:t>1.</w:t>
        </w:r>
        <w:r w:rsidR="00595A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l-PL" w:eastAsia="pl-PL"/>
          </w:rPr>
          <w:tab/>
        </w:r>
        <w:r w:rsidR="00595A4E" w:rsidRPr="001C475E">
          <w:rPr>
            <w:rStyle w:val="Hipercze"/>
            <w:noProof/>
          </w:rPr>
          <w:t>Definicje</w:t>
        </w:r>
        <w:r w:rsidR="00595A4E">
          <w:rPr>
            <w:noProof/>
            <w:webHidden/>
          </w:rPr>
          <w:tab/>
        </w:r>
        <w:r w:rsidR="00595A4E">
          <w:rPr>
            <w:noProof/>
            <w:webHidden/>
          </w:rPr>
          <w:fldChar w:fldCharType="begin"/>
        </w:r>
        <w:r w:rsidR="00595A4E">
          <w:rPr>
            <w:noProof/>
            <w:webHidden/>
          </w:rPr>
          <w:instrText xml:space="preserve"> PAGEREF _Toc60143979 \h </w:instrText>
        </w:r>
        <w:r w:rsidR="00595A4E">
          <w:rPr>
            <w:noProof/>
            <w:webHidden/>
          </w:rPr>
        </w:r>
        <w:r w:rsidR="00595A4E">
          <w:rPr>
            <w:noProof/>
            <w:webHidden/>
          </w:rPr>
          <w:fldChar w:fldCharType="separate"/>
        </w:r>
        <w:r w:rsidR="00595A4E">
          <w:rPr>
            <w:noProof/>
            <w:webHidden/>
          </w:rPr>
          <w:t>3</w:t>
        </w:r>
        <w:r w:rsidR="00595A4E">
          <w:rPr>
            <w:noProof/>
            <w:webHidden/>
          </w:rPr>
          <w:fldChar w:fldCharType="end"/>
        </w:r>
      </w:hyperlink>
    </w:p>
    <w:p w14:paraId="7A17A87A" w14:textId="77777777" w:rsidR="00595A4E" w:rsidRDefault="001C165F">
      <w:pPr>
        <w:pStyle w:val="Spistreci1"/>
        <w:tabs>
          <w:tab w:val="left" w:pos="440"/>
          <w:tab w:val="righ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l-PL" w:eastAsia="pl-PL"/>
        </w:rPr>
      </w:pPr>
      <w:hyperlink w:anchor="_Toc60143980" w:history="1">
        <w:r w:rsidR="00595A4E" w:rsidRPr="001C475E">
          <w:rPr>
            <w:rStyle w:val="Hipercze"/>
            <w:noProof/>
          </w:rPr>
          <w:t>2.</w:t>
        </w:r>
        <w:r w:rsidR="00595A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l-PL" w:eastAsia="pl-PL"/>
          </w:rPr>
          <w:tab/>
        </w:r>
        <w:r w:rsidR="00595A4E" w:rsidRPr="001C475E">
          <w:rPr>
            <w:rStyle w:val="Hipercze"/>
            <w:noProof/>
          </w:rPr>
          <w:t>PRZEDMIOT UMOWY</w:t>
        </w:r>
        <w:r w:rsidR="00595A4E">
          <w:rPr>
            <w:noProof/>
            <w:webHidden/>
          </w:rPr>
          <w:tab/>
        </w:r>
        <w:r w:rsidR="00595A4E">
          <w:rPr>
            <w:noProof/>
            <w:webHidden/>
          </w:rPr>
          <w:fldChar w:fldCharType="begin"/>
        </w:r>
        <w:r w:rsidR="00595A4E">
          <w:rPr>
            <w:noProof/>
            <w:webHidden/>
          </w:rPr>
          <w:instrText xml:space="preserve"> PAGEREF _Toc60143980 \h </w:instrText>
        </w:r>
        <w:r w:rsidR="00595A4E">
          <w:rPr>
            <w:noProof/>
            <w:webHidden/>
          </w:rPr>
        </w:r>
        <w:r w:rsidR="00595A4E">
          <w:rPr>
            <w:noProof/>
            <w:webHidden/>
          </w:rPr>
          <w:fldChar w:fldCharType="separate"/>
        </w:r>
        <w:r w:rsidR="00595A4E">
          <w:rPr>
            <w:noProof/>
            <w:webHidden/>
          </w:rPr>
          <w:t>4</w:t>
        </w:r>
        <w:r w:rsidR="00595A4E">
          <w:rPr>
            <w:noProof/>
            <w:webHidden/>
          </w:rPr>
          <w:fldChar w:fldCharType="end"/>
        </w:r>
      </w:hyperlink>
    </w:p>
    <w:p w14:paraId="78A75949" w14:textId="77777777" w:rsidR="00595A4E" w:rsidRDefault="001C165F">
      <w:pPr>
        <w:pStyle w:val="Spistreci1"/>
        <w:tabs>
          <w:tab w:val="left" w:pos="440"/>
          <w:tab w:val="righ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l-PL" w:eastAsia="pl-PL"/>
        </w:rPr>
      </w:pPr>
      <w:hyperlink w:anchor="_Toc60143981" w:history="1">
        <w:r w:rsidR="00595A4E" w:rsidRPr="001C475E">
          <w:rPr>
            <w:rStyle w:val="Hipercze"/>
            <w:noProof/>
          </w:rPr>
          <w:t>3.</w:t>
        </w:r>
        <w:r w:rsidR="00595A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l-PL" w:eastAsia="pl-PL"/>
          </w:rPr>
          <w:tab/>
        </w:r>
        <w:r w:rsidR="00595A4E" w:rsidRPr="001C475E">
          <w:rPr>
            <w:rStyle w:val="Hipercze"/>
            <w:noProof/>
          </w:rPr>
          <w:t>PROCEDURA ZMIAN</w:t>
        </w:r>
        <w:r w:rsidR="00595A4E">
          <w:rPr>
            <w:noProof/>
            <w:webHidden/>
          </w:rPr>
          <w:tab/>
        </w:r>
        <w:r w:rsidR="00595A4E">
          <w:rPr>
            <w:noProof/>
            <w:webHidden/>
          </w:rPr>
          <w:fldChar w:fldCharType="begin"/>
        </w:r>
        <w:r w:rsidR="00595A4E">
          <w:rPr>
            <w:noProof/>
            <w:webHidden/>
          </w:rPr>
          <w:instrText xml:space="preserve"> PAGEREF _Toc60143981 \h </w:instrText>
        </w:r>
        <w:r w:rsidR="00595A4E">
          <w:rPr>
            <w:noProof/>
            <w:webHidden/>
          </w:rPr>
        </w:r>
        <w:r w:rsidR="00595A4E">
          <w:rPr>
            <w:noProof/>
            <w:webHidden/>
          </w:rPr>
          <w:fldChar w:fldCharType="separate"/>
        </w:r>
        <w:r w:rsidR="00595A4E">
          <w:rPr>
            <w:noProof/>
            <w:webHidden/>
          </w:rPr>
          <w:t>5</w:t>
        </w:r>
        <w:r w:rsidR="00595A4E">
          <w:rPr>
            <w:noProof/>
            <w:webHidden/>
          </w:rPr>
          <w:fldChar w:fldCharType="end"/>
        </w:r>
      </w:hyperlink>
    </w:p>
    <w:p w14:paraId="47194738" w14:textId="77777777" w:rsidR="00595A4E" w:rsidRDefault="001C165F">
      <w:pPr>
        <w:pStyle w:val="Spistreci1"/>
        <w:tabs>
          <w:tab w:val="left" w:pos="440"/>
          <w:tab w:val="righ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l-PL" w:eastAsia="pl-PL"/>
        </w:rPr>
      </w:pPr>
      <w:hyperlink w:anchor="_Toc60143982" w:history="1">
        <w:r w:rsidR="00595A4E" w:rsidRPr="001C475E">
          <w:rPr>
            <w:rStyle w:val="Hipercze"/>
            <w:noProof/>
          </w:rPr>
          <w:t>4.</w:t>
        </w:r>
        <w:r w:rsidR="00595A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l-PL" w:eastAsia="pl-PL"/>
          </w:rPr>
          <w:tab/>
        </w:r>
        <w:r w:rsidR="00595A4E" w:rsidRPr="001C475E">
          <w:rPr>
            <w:rStyle w:val="Hipercze"/>
            <w:noProof/>
          </w:rPr>
          <w:t>ORGANIZACJA PROJEKTU</w:t>
        </w:r>
        <w:r w:rsidR="00595A4E">
          <w:rPr>
            <w:noProof/>
            <w:webHidden/>
          </w:rPr>
          <w:tab/>
        </w:r>
        <w:r w:rsidR="00595A4E">
          <w:rPr>
            <w:noProof/>
            <w:webHidden/>
          </w:rPr>
          <w:fldChar w:fldCharType="begin"/>
        </w:r>
        <w:r w:rsidR="00595A4E">
          <w:rPr>
            <w:noProof/>
            <w:webHidden/>
          </w:rPr>
          <w:instrText xml:space="preserve"> PAGEREF _Toc60143982 \h </w:instrText>
        </w:r>
        <w:r w:rsidR="00595A4E">
          <w:rPr>
            <w:noProof/>
            <w:webHidden/>
          </w:rPr>
        </w:r>
        <w:r w:rsidR="00595A4E">
          <w:rPr>
            <w:noProof/>
            <w:webHidden/>
          </w:rPr>
          <w:fldChar w:fldCharType="separate"/>
        </w:r>
        <w:r w:rsidR="00595A4E">
          <w:rPr>
            <w:noProof/>
            <w:webHidden/>
          </w:rPr>
          <w:t>6</w:t>
        </w:r>
        <w:r w:rsidR="00595A4E">
          <w:rPr>
            <w:noProof/>
            <w:webHidden/>
          </w:rPr>
          <w:fldChar w:fldCharType="end"/>
        </w:r>
      </w:hyperlink>
    </w:p>
    <w:p w14:paraId="2FCE195E" w14:textId="77777777" w:rsidR="00595A4E" w:rsidRDefault="001C165F">
      <w:pPr>
        <w:pStyle w:val="Spistreci1"/>
        <w:tabs>
          <w:tab w:val="left" w:pos="440"/>
          <w:tab w:val="righ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l-PL" w:eastAsia="pl-PL"/>
        </w:rPr>
      </w:pPr>
      <w:hyperlink w:anchor="_Toc60143983" w:history="1">
        <w:r w:rsidR="00595A4E" w:rsidRPr="001C475E">
          <w:rPr>
            <w:rStyle w:val="Hipercze"/>
            <w:noProof/>
          </w:rPr>
          <w:t>5.</w:t>
        </w:r>
        <w:r w:rsidR="00595A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l-PL" w:eastAsia="pl-PL"/>
          </w:rPr>
          <w:tab/>
        </w:r>
        <w:r w:rsidR="00595A4E" w:rsidRPr="001C475E">
          <w:rPr>
            <w:rStyle w:val="Hipercze"/>
            <w:noProof/>
          </w:rPr>
          <w:t>OBOWIĄZKI WYKONAWCY</w:t>
        </w:r>
        <w:r w:rsidR="00595A4E">
          <w:rPr>
            <w:noProof/>
            <w:webHidden/>
          </w:rPr>
          <w:tab/>
        </w:r>
        <w:r w:rsidR="00595A4E">
          <w:rPr>
            <w:noProof/>
            <w:webHidden/>
          </w:rPr>
          <w:fldChar w:fldCharType="begin"/>
        </w:r>
        <w:r w:rsidR="00595A4E">
          <w:rPr>
            <w:noProof/>
            <w:webHidden/>
          </w:rPr>
          <w:instrText xml:space="preserve"> PAGEREF _Toc60143983 \h </w:instrText>
        </w:r>
        <w:r w:rsidR="00595A4E">
          <w:rPr>
            <w:noProof/>
            <w:webHidden/>
          </w:rPr>
        </w:r>
        <w:r w:rsidR="00595A4E">
          <w:rPr>
            <w:noProof/>
            <w:webHidden/>
          </w:rPr>
          <w:fldChar w:fldCharType="separate"/>
        </w:r>
        <w:r w:rsidR="00595A4E">
          <w:rPr>
            <w:noProof/>
            <w:webHidden/>
          </w:rPr>
          <w:t>7</w:t>
        </w:r>
        <w:r w:rsidR="00595A4E">
          <w:rPr>
            <w:noProof/>
            <w:webHidden/>
          </w:rPr>
          <w:fldChar w:fldCharType="end"/>
        </w:r>
      </w:hyperlink>
    </w:p>
    <w:p w14:paraId="10B005D1" w14:textId="77777777" w:rsidR="00595A4E" w:rsidRDefault="001C165F">
      <w:pPr>
        <w:pStyle w:val="Spistreci1"/>
        <w:tabs>
          <w:tab w:val="left" w:pos="440"/>
          <w:tab w:val="righ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l-PL" w:eastAsia="pl-PL"/>
        </w:rPr>
      </w:pPr>
      <w:hyperlink w:anchor="_Toc60143984" w:history="1">
        <w:r w:rsidR="00595A4E" w:rsidRPr="001C475E">
          <w:rPr>
            <w:rStyle w:val="Hipercze"/>
            <w:noProof/>
          </w:rPr>
          <w:t>6.</w:t>
        </w:r>
        <w:r w:rsidR="00595A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l-PL" w:eastAsia="pl-PL"/>
          </w:rPr>
          <w:tab/>
        </w:r>
        <w:r w:rsidR="00595A4E" w:rsidRPr="001C475E">
          <w:rPr>
            <w:rStyle w:val="Hipercze"/>
            <w:noProof/>
          </w:rPr>
          <w:t>OBOWIĄZKI Zleceniodawcy</w:t>
        </w:r>
        <w:r w:rsidR="00595A4E">
          <w:rPr>
            <w:noProof/>
            <w:webHidden/>
          </w:rPr>
          <w:tab/>
        </w:r>
        <w:r w:rsidR="00595A4E">
          <w:rPr>
            <w:noProof/>
            <w:webHidden/>
          </w:rPr>
          <w:fldChar w:fldCharType="begin"/>
        </w:r>
        <w:r w:rsidR="00595A4E">
          <w:rPr>
            <w:noProof/>
            <w:webHidden/>
          </w:rPr>
          <w:instrText xml:space="preserve"> PAGEREF _Toc60143984 \h </w:instrText>
        </w:r>
        <w:r w:rsidR="00595A4E">
          <w:rPr>
            <w:noProof/>
            <w:webHidden/>
          </w:rPr>
        </w:r>
        <w:r w:rsidR="00595A4E">
          <w:rPr>
            <w:noProof/>
            <w:webHidden/>
          </w:rPr>
          <w:fldChar w:fldCharType="separate"/>
        </w:r>
        <w:r w:rsidR="00595A4E">
          <w:rPr>
            <w:noProof/>
            <w:webHidden/>
          </w:rPr>
          <w:t>8</w:t>
        </w:r>
        <w:r w:rsidR="00595A4E">
          <w:rPr>
            <w:noProof/>
            <w:webHidden/>
          </w:rPr>
          <w:fldChar w:fldCharType="end"/>
        </w:r>
      </w:hyperlink>
    </w:p>
    <w:p w14:paraId="4BDBCE29" w14:textId="77777777" w:rsidR="00595A4E" w:rsidRDefault="001C165F">
      <w:pPr>
        <w:pStyle w:val="Spistreci1"/>
        <w:tabs>
          <w:tab w:val="left" w:pos="440"/>
          <w:tab w:val="righ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l-PL" w:eastAsia="pl-PL"/>
        </w:rPr>
      </w:pPr>
      <w:hyperlink w:anchor="_Toc60143985" w:history="1">
        <w:r w:rsidR="00595A4E" w:rsidRPr="001C475E">
          <w:rPr>
            <w:rStyle w:val="Hipercze"/>
            <w:noProof/>
          </w:rPr>
          <w:t>7.</w:t>
        </w:r>
        <w:r w:rsidR="00595A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l-PL" w:eastAsia="pl-PL"/>
          </w:rPr>
          <w:tab/>
        </w:r>
        <w:r w:rsidR="00595A4E" w:rsidRPr="001C475E">
          <w:rPr>
            <w:rStyle w:val="Hipercze"/>
            <w:noProof/>
          </w:rPr>
          <w:t>WYNAGRODZENIE</w:t>
        </w:r>
        <w:r w:rsidR="00595A4E">
          <w:rPr>
            <w:noProof/>
            <w:webHidden/>
          </w:rPr>
          <w:tab/>
        </w:r>
        <w:r w:rsidR="00595A4E">
          <w:rPr>
            <w:noProof/>
            <w:webHidden/>
          </w:rPr>
          <w:fldChar w:fldCharType="begin"/>
        </w:r>
        <w:r w:rsidR="00595A4E">
          <w:rPr>
            <w:noProof/>
            <w:webHidden/>
          </w:rPr>
          <w:instrText xml:space="preserve"> PAGEREF _Toc60143985 \h </w:instrText>
        </w:r>
        <w:r w:rsidR="00595A4E">
          <w:rPr>
            <w:noProof/>
            <w:webHidden/>
          </w:rPr>
        </w:r>
        <w:r w:rsidR="00595A4E">
          <w:rPr>
            <w:noProof/>
            <w:webHidden/>
          </w:rPr>
          <w:fldChar w:fldCharType="separate"/>
        </w:r>
        <w:r w:rsidR="00595A4E">
          <w:rPr>
            <w:noProof/>
            <w:webHidden/>
          </w:rPr>
          <w:t>9</w:t>
        </w:r>
        <w:r w:rsidR="00595A4E">
          <w:rPr>
            <w:noProof/>
            <w:webHidden/>
          </w:rPr>
          <w:fldChar w:fldCharType="end"/>
        </w:r>
      </w:hyperlink>
    </w:p>
    <w:p w14:paraId="4A80CD51" w14:textId="77777777" w:rsidR="00595A4E" w:rsidRDefault="001C165F">
      <w:pPr>
        <w:pStyle w:val="Spistreci1"/>
        <w:tabs>
          <w:tab w:val="left" w:pos="440"/>
          <w:tab w:val="righ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l-PL" w:eastAsia="pl-PL"/>
        </w:rPr>
      </w:pPr>
      <w:hyperlink w:anchor="_Toc60143986" w:history="1">
        <w:r w:rsidR="00595A4E" w:rsidRPr="001C475E">
          <w:rPr>
            <w:rStyle w:val="Hipercze"/>
            <w:noProof/>
          </w:rPr>
          <w:t>8.</w:t>
        </w:r>
        <w:r w:rsidR="00595A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l-PL" w:eastAsia="pl-PL"/>
          </w:rPr>
          <w:tab/>
        </w:r>
        <w:r w:rsidR="00595A4E" w:rsidRPr="001C475E">
          <w:rPr>
            <w:rStyle w:val="Hipercze"/>
            <w:noProof/>
          </w:rPr>
          <w:t>Odpowiedzialność, kary umowne</w:t>
        </w:r>
        <w:r w:rsidR="00595A4E">
          <w:rPr>
            <w:noProof/>
            <w:webHidden/>
          </w:rPr>
          <w:tab/>
        </w:r>
        <w:r w:rsidR="00595A4E">
          <w:rPr>
            <w:noProof/>
            <w:webHidden/>
          </w:rPr>
          <w:fldChar w:fldCharType="begin"/>
        </w:r>
        <w:r w:rsidR="00595A4E">
          <w:rPr>
            <w:noProof/>
            <w:webHidden/>
          </w:rPr>
          <w:instrText xml:space="preserve"> PAGEREF _Toc60143986 \h </w:instrText>
        </w:r>
        <w:r w:rsidR="00595A4E">
          <w:rPr>
            <w:noProof/>
            <w:webHidden/>
          </w:rPr>
        </w:r>
        <w:r w:rsidR="00595A4E">
          <w:rPr>
            <w:noProof/>
            <w:webHidden/>
          </w:rPr>
          <w:fldChar w:fldCharType="separate"/>
        </w:r>
        <w:r w:rsidR="00595A4E">
          <w:rPr>
            <w:noProof/>
            <w:webHidden/>
          </w:rPr>
          <w:t>10</w:t>
        </w:r>
        <w:r w:rsidR="00595A4E">
          <w:rPr>
            <w:noProof/>
            <w:webHidden/>
          </w:rPr>
          <w:fldChar w:fldCharType="end"/>
        </w:r>
      </w:hyperlink>
    </w:p>
    <w:p w14:paraId="4A516EC6" w14:textId="77777777" w:rsidR="00595A4E" w:rsidRDefault="001C165F">
      <w:pPr>
        <w:pStyle w:val="Spistreci1"/>
        <w:tabs>
          <w:tab w:val="left" w:pos="440"/>
          <w:tab w:val="righ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l-PL" w:eastAsia="pl-PL"/>
        </w:rPr>
      </w:pPr>
      <w:hyperlink w:anchor="_Toc60143987" w:history="1">
        <w:r w:rsidR="00595A4E" w:rsidRPr="001C475E">
          <w:rPr>
            <w:rStyle w:val="Hipercze"/>
            <w:noProof/>
          </w:rPr>
          <w:t>9.</w:t>
        </w:r>
        <w:r w:rsidR="00595A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l-PL" w:eastAsia="pl-PL"/>
          </w:rPr>
          <w:tab/>
        </w:r>
        <w:r w:rsidR="00595A4E" w:rsidRPr="001C475E">
          <w:rPr>
            <w:rStyle w:val="Hipercze"/>
            <w:noProof/>
          </w:rPr>
          <w:t>TERMINY</w:t>
        </w:r>
        <w:r w:rsidR="00595A4E">
          <w:rPr>
            <w:noProof/>
            <w:webHidden/>
          </w:rPr>
          <w:tab/>
        </w:r>
        <w:r w:rsidR="00595A4E">
          <w:rPr>
            <w:noProof/>
            <w:webHidden/>
          </w:rPr>
          <w:fldChar w:fldCharType="begin"/>
        </w:r>
        <w:r w:rsidR="00595A4E">
          <w:rPr>
            <w:noProof/>
            <w:webHidden/>
          </w:rPr>
          <w:instrText xml:space="preserve"> PAGEREF _Toc60143987 \h </w:instrText>
        </w:r>
        <w:r w:rsidR="00595A4E">
          <w:rPr>
            <w:noProof/>
            <w:webHidden/>
          </w:rPr>
        </w:r>
        <w:r w:rsidR="00595A4E">
          <w:rPr>
            <w:noProof/>
            <w:webHidden/>
          </w:rPr>
          <w:fldChar w:fldCharType="separate"/>
        </w:r>
        <w:r w:rsidR="00595A4E">
          <w:rPr>
            <w:noProof/>
            <w:webHidden/>
          </w:rPr>
          <w:t>11</w:t>
        </w:r>
        <w:r w:rsidR="00595A4E">
          <w:rPr>
            <w:noProof/>
            <w:webHidden/>
          </w:rPr>
          <w:fldChar w:fldCharType="end"/>
        </w:r>
      </w:hyperlink>
    </w:p>
    <w:p w14:paraId="31136D4F" w14:textId="77777777" w:rsidR="00595A4E" w:rsidRDefault="001C165F">
      <w:pPr>
        <w:pStyle w:val="Spistreci1"/>
        <w:tabs>
          <w:tab w:val="left" w:pos="660"/>
          <w:tab w:val="righ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l-PL" w:eastAsia="pl-PL"/>
        </w:rPr>
      </w:pPr>
      <w:hyperlink w:anchor="_Toc60143988" w:history="1">
        <w:r w:rsidR="00595A4E" w:rsidRPr="001C475E">
          <w:rPr>
            <w:rStyle w:val="Hipercze"/>
            <w:noProof/>
          </w:rPr>
          <w:t>10.</w:t>
        </w:r>
        <w:r w:rsidR="00595A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l-PL" w:eastAsia="pl-PL"/>
          </w:rPr>
          <w:tab/>
        </w:r>
        <w:r w:rsidR="00595A4E" w:rsidRPr="001C475E">
          <w:rPr>
            <w:rStyle w:val="Hipercze"/>
            <w:noProof/>
          </w:rPr>
          <w:t>ODBIORY</w:t>
        </w:r>
        <w:r w:rsidR="00595A4E">
          <w:rPr>
            <w:noProof/>
            <w:webHidden/>
          </w:rPr>
          <w:tab/>
        </w:r>
        <w:r w:rsidR="00595A4E">
          <w:rPr>
            <w:noProof/>
            <w:webHidden/>
          </w:rPr>
          <w:fldChar w:fldCharType="begin"/>
        </w:r>
        <w:r w:rsidR="00595A4E">
          <w:rPr>
            <w:noProof/>
            <w:webHidden/>
          </w:rPr>
          <w:instrText xml:space="preserve"> PAGEREF _Toc60143988 \h </w:instrText>
        </w:r>
        <w:r w:rsidR="00595A4E">
          <w:rPr>
            <w:noProof/>
            <w:webHidden/>
          </w:rPr>
        </w:r>
        <w:r w:rsidR="00595A4E">
          <w:rPr>
            <w:noProof/>
            <w:webHidden/>
          </w:rPr>
          <w:fldChar w:fldCharType="separate"/>
        </w:r>
        <w:r w:rsidR="00595A4E">
          <w:rPr>
            <w:noProof/>
            <w:webHidden/>
          </w:rPr>
          <w:t>11</w:t>
        </w:r>
        <w:r w:rsidR="00595A4E">
          <w:rPr>
            <w:noProof/>
            <w:webHidden/>
          </w:rPr>
          <w:fldChar w:fldCharType="end"/>
        </w:r>
      </w:hyperlink>
    </w:p>
    <w:p w14:paraId="51553F33" w14:textId="77777777" w:rsidR="00595A4E" w:rsidRDefault="001C165F">
      <w:pPr>
        <w:pStyle w:val="Spistreci1"/>
        <w:tabs>
          <w:tab w:val="left" w:pos="660"/>
          <w:tab w:val="righ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l-PL" w:eastAsia="pl-PL"/>
        </w:rPr>
      </w:pPr>
      <w:hyperlink w:anchor="_Toc60143989" w:history="1">
        <w:r w:rsidR="00595A4E" w:rsidRPr="001C475E">
          <w:rPr>
            <w:rStyle w:val="Hipercze"/>
            <w:noProof/>
          </w:rPr>
          <w:t>11.</w:t>
        </w:r>
        <w:r w:rsidR="00595A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l-PL" w:eastAsia="pl-PL"/>
          </w:rPr>
          <w:tab/>
        </w:r>
        <w:r w:rsidR="00595A4E" w:rsidRPr="001C475E">
          <w:rPr>
            <w:rStyle w:val="Hipercze"/>
            <w:noProof/>
          </w:rPr>
          <w:t>GWARANCJA JAKOŚCI</w:t>
        </w:r>
        <w:r w:rsidR="00595A4E">
          <w:rPr>
            <w:noProof/>
            <w:webHidden/>
          </w:rPr>
          <w:tab/>
        </w:r>
        <w:r w:rsidR="00595A4E">
          <w:rPr>
            <w:noProof/>
            <w:webHidden/>
          </w:rPr>
          <w:fldChar w:fldCharType="begin"/>
        </w:r>
        <w:r w:rsidR="00595A4E">
          <w:rPr>
            <w:noProof/>
            <w:webHidden/>
          </w:rPr>
          <w:instrText xml:space="preserve"> PAGEREF _Toc60143989 \h </w:instrText>
        </w:r>
        <w:r w:rsidR="00595A4E">
          <w:rPr>
            <w:noProof/>
            <w:webHidden/>
          </w:rPr>
        </w:r>
        <w:r w:rsidR="00595A4E">
          <w:rPr>
            <w:noProof/>
            <w:webHidden/>
          </w:rPr>
          <w:fldChar w:fldCharType="separate"/>
        </w:r>
        <w:r w:rsidR="00595A4E">
          <w:rPr>
            <w:noProof/>
            <w:webHidden/>
          </w:rPr>
          <w:t>12</w:t>
        </w:r>
        <w:r w:rsidR="00595A4E">
          <w:rPr>
            <w:noProof/>
            <w:webHidden/>
          </w:rPr>
          <w:fldChar w:fldCharType="end"/>
        </w:r>
      </w:hyperlink>
    </w:p>
    <w:p w14:paraId="4E6656A7" w14:textId="77777777" w:rsidR="00595A4E" w:rsidRDefault="001C165F">
      <w:pPr>
        <w:pStyle w:val="Spistreci1"/>
        <w:tabs>
          <w:tab w:val="left" w:pos="660"/>
          <w:tab w:val="righ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l-PL" w:eastAsia="pl-PL"/>
        </w:rPr>
      </w:pPr>
      <w:hyperlink w:anchor="_Toc60143990" w:history="1">
        <w:r w:rsidR="00595A4E" w:rsidRPr="001C475E">
          <w:rPr>
            <w:rStyle w:val="Hipercze"/>
            <w:noProof/>
          </w:rPr>
          <w:t>12.</w:t>
        </w:r>
        <w:r w:rsidR="00595A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l-PL" w:eastAsia="pl-PL"/>
          </w:rPr>
          <w:tab/>
        </w:r>
        <w:r w:rsidR="00595A4E" w:rsidRPr="001C475E">
          <w:rPr>
            <w:rStyle w:val="Hipercze"/>
            <w:noProof/>
          </w:rPr>
          <w:t>UTRZYMANIE I ROZWÓJ Systemu</w:t>
        </w:r>
        <w:r w:rsidR="00595A4E">
          <w:rPr>
            <w:noProof/>
            <w:webHidden/>
          </w:rPr>
          <w:tab/>
        </w:r>
        <w:r w:rsidR="00595A4E">
          <w:rPr>
            <w:noProof/>
            <w:webHidden/>
          </w:rPr>
          <w:fldChar w:fldCharType="begin"/>
        </w:r>
        <w:r w:rsidR="00595A4E">
          <w:rPr>
            <w:noProof/>
            <w:webHidden/>
          </w:rPr>
          <w:instrText xml:space="preserve"> PAGEREF _Toc60143990 \h </w:instrText>
        </w:r>
        <w:r w:rsidR="00595A4E">
          <w:rPr>
            <w:noProof/>
            <w:webHidden/>
          </w:rPr>
        </w:r>
        <w:r w:rsidR="00595A4E">
          <w:rPr>
            <w:noProof/>
            <w:webHidden/>
          </w:rPr>
          <w:fldChar w:fldCharType="separate"/>
        </w:r>
        <w:r w:rsidR="00595A4E">
          <w:rPr>
            <w:noProof/>
            <w:webHidden/>
          </w:rPr>
          <w:t>13</w:t>
        </w:r>
        <w:r w:rsidR="00595A4E">
          <w:rPr>
            <w:noProof/>
            <w:webHidden/>
          </w:rPr>
          <w:fldChar w:fldCharType="end"/>
        </w:r>
      </w:hyperlink>
    </w:p>
    <w:p w14:paraId="47171750" w14:textId="77777777" w:rsidR="00595A4E" w:rsidRDefault="001C165F">
      <w:pPr>
        <w:pStyle w:val="Spistreci1"/>
        <w:tabs>
          <w:tab w:val="left" w:pos="660"/>
          <w:tab w:val="righ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l-PL" w:eastAsia="pl-PL"/>
        </w:rPr>
      </w:pPr>
      <w:hyperlink w:anchor="_Toc60143991" w:history="1">
        <w:r w:rsidR="00595A4E" w:rsidRPr="001C475E">
          <w:rPr>
            <w:rStyle w:val="Hipercze"/>
            <w:noProof/>
          </w:rPr>
          <w:t>13.</w:t>
        </w:r>
        <w:r w:rsidR="00595A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l-PL" w:eastAsia="pl-PL"/>
          </w:rPr>
          <w:tab/>
        </w:r>
        <w:r w:rsidR="00595A4E" w:rsidRPr="001C475E">
          <w:rPr>
            <w:rStyle w:val="Hipercze"/>
            <w:noProof/>
          </w:rPr>
          <w:t>PRAWA WŁASNOŚCI INTELEKTUALNEJ</w:t>
        </w:r>
        <w:r w:rsidR="00595A4E">
          <w:rPr>
            <w:noProof/>
            <w:webHidden/>
          </w:rPr>
          <w:tab/>
        </w:r>
        <w:r w:rsidR="00595A4E">
          <w:rPr>
            <w:noProof/>
            <w:webHidden/>
          </w:rPr>
          <w:fldChar w:fldCharType="begin"/>
        </w:r>
        <w:r w:rsidR="00595A4E">
          <w:rPr>
            <w:noProof/>
            <w:webHidden/>
          </w:rPr>
          <w:instrText xml:space="preserve"> PAGEREF _Toc60143991 \h </w:instrText>
        </w:r>
        <w:r w:rsidR="00595A4E">
          <w:rPr>
            <w:noProof/>
            <w:webHidden/>
          </w:rPr>
        </w:r>
        <w:r w:rsidR="00595A4E">
          <w:rPr>
            <w:noProof/>
            <w:webHidden/>
          </w:rPr>
          <w:fldChar w:fldCharType="separate"/>
        </w:r>
        <w:r w:rsidR="00595A4E">
          <w:rPr>
            <w:noProof/>
            <w:webHidden/>
          </w:rPr>
          <w:t>14</w:t>
        </w:r>
        <w:r w:rsidR="00595A4E">
          <w:rPr>
            <w:noProof/>
            <w:webHidden/>
          </w:rPr>
          <w:fldChar w:fldCharType="end"/>
        </w:r>
      </w:hyperlink>
    </w:p>
    <w:p w14:paraId="5BE63F50" w14:textId="77777777" w:rsidR="00595A4E" w:rsidRDefault="001C165F">
      <w:pPr>
        <w:pStyle w:val="Spistreci1"/>
        <w:tabs>
          <w:tab w:val="left" w:pos="660"/>
          <w:tab w:val="righ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l-PL" w:eastAsia="pl-PL"/>
        </w:rPr>
      </w:pPr>
      <w:hyperlink w:anchor="_Toc60143992" w:history="1">
        <w:r w:rsidR="00595A4E" w:rsidRPr="001C475E">
          <w:rPr>
            <w:rStyle w:val="Hipercze"/>
            <w:noProof/>
            <w:lang w:val="pl-PL"/>
          </w:rPr>
          <w:t>14</w:t>
        </w:r>
        <w:r w:rsidR="00595A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l-PL" w:eastAsia="pl-PL"/>
          </w:rPr>
          <w:tab/>
        </w:r>
        <w:r w:rsidR="00595A4E" w:rsidRPr="001C475E">
          <w:rPr>
            <w:rStyle w:val="Hipercze"/>
            <w:noProof/>
            <w:lang w:val="pl-PL"/>
          </w:rPr>
          <w:t>OBOWIĄZEK POUFNOŚCI</w:t>
        </w:r>
        <w:r w:rsidR="00595A4E">
          <w:rPr>
            <w:noProof/>
            <w:webHidden/>
          </w:rPr>
          <w:tab/>
        </w:r>
        <w:r w:rsidR="00595A4E">
          <w:rPr>
            <w:noProof/>
            <w:webHidden/>
          </w:rPr>
          <w:fldChar w:fldCharType="begin"/>
        </w:r>
        <w:r w:rsidR="00595A4E">
          <w:rPr>
            <w:noProof/>
            <w:webHidden/>
          </w:rPr>
          <w:instrText xml:space="preserve"> PAGEREF _Toc60143992 \h </w:instrText>
        </w:r>
        <w:r w:rsidR="00595A4E">
          <w:rPr>
            <w:noProof/>
            <w:webHidden/>
          </w:rPr>
        </w:r>
        <w:r w:rsidR="00595A4E">
          <w:rPr>
            <w:noProof/>
            <w:webHidden/>
          </w:rPr>
          <w:fldChar w:fldCharType="separate"/>
        </w:r>
        <w:r w:rsidR="00595A4E">
          <w:rPr>
            <w:noProof/>
            <w:webHidden/>
          </w:rPr>
          <w:t>15</w:t>
        </w:r>
        <w:r w:rsidR="00595A4E">
          <w:rPr>
            <w:noProof/>
            <w:webHidden/>
          </w:rPr>
          <w:fldChar w:fldCharType="end"/>
        </w:r>
      </w:hyperlink>
    </w:p>
    <w:p w14:paraId="2B17C571" w14:textId="77777777" w:rsidR="00595A4E" w:rsidRDefault="001C165F">
      <w:pPr>
        <w:pStyle w:val="Spistreci1"/>
        <w:tabs>
          <w:tab w:val="left" w:pos="660"/>
          <w:tab w:val="righ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l-PL" w:eastAsia="pl-PL"/>
        </w:rPr>
      </w:pPr>
      <w:hyperlink w:anchor="_Toc60143993" w:history="1">
        <w:r w:rsidR="00595A4E" w:rsidRPr="001C475E">
          <w:rPr>
            <w:rStyle w:val="Hipercze"/>
            <w:noProof/>
          </w:rPr>
          <w:t>15</w:t>
        </w:r>
        <w:r w:rsidR="00595A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l-PL" w:eastAsia="pl-PL"/>
          </w:rPr>
          <w:tab/>
        </w:r>
        <w:r w:rsidR="00595A4E" w:rsidRPr="001C475E">
          <w:rPr>
            <w:rStyle w:val="Hipercze"/>
            <w:noProof/>
          </w:rPr>
          <w:t>PRZETWARZANIE DANYCH OSOBOWYCH</w:t>
        </w:r>
        <w:r w:rsidR="00595A4E">
          <w:rPr>
            <w:noProof/>
            <w:webHidden/>
          </w:rPr>
          <w:tab/>
        </w:r>
        <w:r w:rsidR="00595A4E">
          <w:rPr>
            <w:noProof/>
            <w:webHidden/>
          </w:rPr>
          <w:fldChar w:fldCharType="begin"/>
        </w:r>
        <w:r w:rsidR="00595A4E">
          <w:rPr>
            <w:noProof/>
            <w:webHidden/>
          </w:rPr>
          <w:instrText xml:space="preserve"> PAGEREF _Toc60143993 \h </w:instrText>
        </w:r>
        <w:r w:rsidR="00595A4E">
          <w:rPr>
            <w:noProof/>
            <w:webHidden/>
          </w:rPr>
        </w:r>
        <w:r w:rsidR="00595A4E">
          <w:rPr>
            <w:noProof/>
            <w:webHidden/>
          </w:rPr>
          <w:fldChar w:fldCharType="separate"/>
        </w:r>
        <w:r w:rsidR="00595A4E">
          <w:rPr>
            <w:noProof/>
            <w:webHidden/>
          </w:rPr>
          <w:t>16</w:t>
        </w:r>
        <w:r w:rsidR="00595A4E">
          <w:rPr>
            <w:noProof/>
            <w:webHidden/>
          </w:rPr>
          <w:fldChar w:fldCharType="end"/>
        </w:r>
      </w:hyperlink>
    </w:p>
    <w:p w14:paraId="49FE50AC" w14:textId="77777777" w:rsidR="00595A4E" w:rsidRDefault="001C165F">
      <w:pPr>
        <w:pStyle w:val="Spistreci1"/>
        <w:tabs>
          <w:tab w:val="left" w:pos="660"/>
          <w:tab w:val="righ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l-PL" w:eastAsia="pl-PL"/>
        </w:rPr>
      </w:pPr>
      <w:hyperlink w:anchor="_Toc60143994" w:history="1">
        <w:r w:rsidR="00595A4E" w:rsidRPr="001C475E">
          <w:rPr>
            <w:rStyle w:val="Hipercze"/>
            <w:noProof/>
          </w:rPr>
          <w:t>16</w:t>
        </w:r>
        <w:r w:rsidR="00595A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l-PL" w:eastAsia="pl-PL"/>
          </w:rPr>
          <w:tab/>
        </w:r>
        <w:r w:rsidR="00595A4E" w:rsidRPr="001C475E">
          <w:rPr>
            <w:rStyle w:val="Hipercze"/>
            <w:noProof/>
          </w:rPr>
          <w:t>ODPOWIEDZIALNOŚĆ STRON. UBEZPIECZENIE.</w:t>
        </w:r>
        <w:r w:rsidR="00595A4E">
          <w:rPr>
            <w:noProof/>
            <w:webHidden/>
          </w:rPr>
          <w:tab/>
        </w:r>
        <w:r w:rsidR="00595A4E">
          <w:rPr>
            <w:noProof/>
            <w:webHidden/>
          </w:rPr>
          <w:fldChar w:fldCharType="begin"/>
        </w:r>
        <w:r w:rsidR="00595A4E">
          <w:rPr>
            <w:noProof/>
            <w:webHidden/>
          </w:rPr>
          <w:instrText xml:space="preserve"> PAGEREF _Toc60143994 \h </w:instrText>
        </w:r>
        <w:r w:rsidR="00595A4E">
          <w:rPr>
            <w:noProof/>
            <w:webHidden/>
          </w:rPr>
        </w:r>
        <w:r w:rsidR="00595A4E">
          <w:rPr>
            <w:noProof/>
            <w:webHidden/>
          </w:rPr>
          <w:fldChar w:fldCharType="separate"/>
        </w:r>
        <w:r w:rsidR="00595A4E">
          <w:rPr>
            <w:noProof/>
            <w:webHidden/>
          </w:rPr>
          <w:t>16</w:t>
        </w:r>
        <w:r w:rsidR="00595A4E">
          <w:rPr>
            <w:noProof/>
            <w:webHidden/>
          </w:rPr>
          <w:fldChar w:fldCharType="end"/>
        </w:r>
      </w:hyperlink>
    </w:p>
    <w:p w14:paraId="3C69C168" w14:textId="77777777" w:rsidR="00595A4E" w:rsidRDefault="001C165F">
      <w:pPr>
        <w:pStyle w:val="Spistreci1"/>
        <w:tabs>
          <w:tab w:val="left" w:pos="660"/>
          <w:tab w:val="righ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l-PL" w:eastAsia="pl-PL"/>
        </w:rPr>
      </w:pPr>
      <w:hyperlink w:anchor="_Toc60143995" w:history="1">
        <w:r w:rsidR="00595A4E" w:rsidRPr="001C475E">
          <w:rPr>
            <w:rStyle w:val="Hipercze"/>
            <w:noProof/>
          </w:rPr>
          <w:t>17</w:t>
        </w:r>
        <w:r w:rsidR="00595A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l-PL" w:eastAsia="pl-PL"/>
          </w:rPr>
          <w:tab/>
        </w:r>
        <w:r w:rsidR="00595A4E" w:rsidRPr="001C475E">
          <w:rPr>
            <w:rStyle w:val="Hipercze"/>
            <w:noProof/>
          </w:rPr>
          <w:t>WYMIANA INFORMACJI</w:t>
        </w:r>
        <w:r w:rsidR="00595A4E">
          <w:rPr>
            <w:noProof/>
            <w:webHidden/>
          </w:rPr>
          <w:tab/>
        </w:r>
        <w:r w:rsidR="00595A4E">
          <w:rPr>
            <w:noProof/>
            <w:webHidden/>
          </w:rPr>
          <w:fldChar w:fldCharType="begin"/>
        </w:r>
        <w:r w:rsidR="00595A4E">
          <w:rPr>
            <w:noProof/>
            <w:webHidden/>
          </w:rPr>
          <w:instrText xml:space="preserve"> PAGEREF _Toc60143995 \h </w:instrText>
        </w:r>
        <w:r w:rsidR="00595A4E">
          <w:rPr>
            <w:noProof/>
            <w:webHidden/>
          </w:rPr>
        </w:r>
        <w:r w:rsidR="00595A4E">
          <w:rPr>
            <w:noProof/>
            <w:webHidden/>
          </w:rPr>
          <w:fldChar w:fldCharType="separate"/>
        </w:r>
        <w:r w:rsidR="00595A4E">
          <w:rPr>
            <w:noProof/>
            <w:webHidden/>
          </w:rPr>
          <w:t>16</w:t>
        </w:r>
        <w:r w:rsidR="00595A4E">
          <w:rPr>
            <w:noProof/>
            <w:webHidden/>
          </w:rPr>
          <w:fldChar w:fldCharType="end"/>
        </w:r>
      </w:hyperlink>
    </w:p>
    <w:p w14:paraId="402D9457" w14:textId="77777777" w:rsidR="00595A4E" w:rsidRDefault="001C165F">
      <w:pPr>
        <w:pStyle w:val="Spistreci1"/>
        <w:tabs>
          <w:tab w:val="left" w:pos="660"/>
          <w:tab w:val="righ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l-PL" w:eastAsia="pl-PL"/>
        </w:rPr>
      </w:pPr>
      <w:hyperlink w:anchor="_Toc60143996" w:history="1">
        <w:r w:rsidR="00595A4E" w:rsidRPr="001C475E">
          <w:rPr>
            <w:rStyle w:val="Hipercze"/>
            <w:noProof/>
          </w:rPr>
          <w:t>18</w:t>
        </w:r>
        <w:r w:rsidR="00595A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l-PL" w:eastAsia="pl-PL"/>
          </w:rPr>
          <w:tab/>
        </w:r>
        <w:r w:rsidR="00595A4E" w:rsidRPr="001C475E">
          <w:rPr>
            <w:rStyle w:val="Hipercze"/>
            <w:noProof/>
          </w:rPr>
          <w:t>ZABEZPIECZENIE NALEŻYTEGO WYKONANIA UMOWY</w:t>
        </w:r>
        <w:r w:rsidR="00595A4E">
          <w:rPr>
            <w:noProof/>
            <w:webHidden/>
          </w:rPr>
          <w:tab/>
        </w:r>
        <w:r w:rsidR="00595A4E">
          <w:rPr>
            <w:noProof/>
            <w:webHidden/>
          </w:rPr>
          <w:fldChar w:fldCharType="begin"/>
        </w:r>
        <w:r w:rsidR="00595A4E">
          <w:rPr>
            <w:noProof/>
            <w:webHidden/>
          </w:rPr>
          <w:instrText xml:space="preserve"> PAGEREF _Toc60143996 \h </w:instrText>
        </w:r>
        <w:r w:rsidR="00595A4E">
          <w:rPr>
            <w:noProof/>
            <w:webHidden/>
          </w:rPr>
        </w:r>
        <w:r w:rsidR="00595A4E">
          <w:rPr>
            <w:noProof/>
            <w:webHidden/>
          </w:rPr>
          <w:fldChar w:fldCharType="separate"/>
        </w:r>
        <w:r w:rsidR="00595A4E">
          <w:rPr>
            <w:noProof/>
            <w:webHidden/>
          </w:rPr>
          <w:t>16</w:t>
        </w:r>
        <w:r w:rsidR="00595A4E">
          <w:rPr>
            <w:noProof/>
            <w:webHidden/>
          </w:rPr>
          <w:fldChar w:fldCharType="end"/>
        </w:r>
      </w:hyperlink>
    </w:p>
    <w:p w14:paraId="2FA0941D" w14:textId="77777777" w:rsidR="00595A4E" w:rsidRDefault="001C165F">
      <w:pPr>
        <w:pStyle w:val="Spistreci1"/>
        <w:tabs>
          <w:tab w:val="left" w:pos="660"/>
          <w:tab w:val="righ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l-PL" w:eastAsia="pl-PL"/>
        </w:rPr>
      </w:pPr>
      <w:hyperlink w:anchor="_Toc60143997" w:history="1">
        <w:r w:rsidR="00595A4E" w:rsidRPr="001C475E">
          <w:rPr>
            <w:rStyle w:val="Hipercze"/>
            <w:noProof/>
          </w:rPr>
          <w:t>19</w:t>
        </w:r>
        <w:r w:rsidR="00595A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l-PL" w:eastAsia="pl-PL"/>
          </w:rPr>
          <w:tab/>
        </w:r>
        <w:r w:rsidR="00595A4E" w:rsidRPr="001C475E">
          <w:rPr>
            <w:rStyle w:val="Hipercze"/>
            <w:noProof/>
          </w:rPr>
          <w:t>ROZWIĄZANIE I ZMIANA UMOWY</w:t>
        </w:r>
        <w:r w:rsidR="00595A4E">
          <w:rPr>
            <w:noProof/>
            <w:webHidden/>
          </w:rPr>
          <w:tab/>
        </w:r>
        <w:r w:rsidR="00595A4E">
          <w:rPr>
            <w:noProof/>
            <w:webHidden/>
          </w:rPr>
          <w:fldChar w:fldCharType="begin"/>
        </w:r>
        <w:r w:rsidR="00595A4E">
          <w:rPr>
            <w:noProof/>
            <w:webHidden/>
          </w:rPr>
          <w:instrText xml:space="preserve"> PAGEREF _Toc60143997 \h </w:instrText>
        </w:r>
        <w:r w:rsidR="00595A4E">
          <w:rPr>
            <w:noProof/>
            <w:webHidden/>
          </w:rPr>
        </w:r>
        <w:r w:rsidR="00595A4E">
          <w:rPr>
            <w:noProof/>
            <w:webHidden/>
          </w:rPr>
          <w:fldChar w:fldCharType="separate"/>
        </w:r>
        <w:r w:rsidR="00595A4E">
          <w:rPr>
            <w:noProof/>
            <w:webHidden/>
          </w:rPr>
          <w:t>17</w:t>
        </w:r>
        <w:r w:rsidR="00595A4E">
          <w:rPr>
            <w:noProof/>
            <w:webHidden/>
          </w:rPr>
          <w:fldChar w:fldCharType="end"/>
        </w:r>
      </w:hyperlink>
    </w:p>
    <w:p w14:paraId="3E5EF374" w14:textId="77777777" w:rsidR="00595A4E" w:rsidRDefault="001C165F">
      <w:pPr>
        <w:pStyle w:val="Spistreci1"/>
        <w:tabs>
          <w:tab w:val="left" w:pos="660"/>
          <w:tab w:val="righ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l-PL" w:eastAsia="pl-PL"/>
        </w:rPr>
      </w:pPr>
      <w:hyperlink w:anchor="_Toc60143998" w:history="1">
        <w:r w:rsidR="00595A4E" w:rsidRPr="001C475E">
          <w:rPr>
            <w:rStyle w:val="Hipercze"/>
            <w:noProof/>
          </w:rPr>
          <w:t>20</w:t>
        </w:r>
        <w:r w:rsidR="00595A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l-PL" w:eastAsia="pl-PL"/>
          </w:rPr>
          <w:tab/>
        </w:r>
        <w:r w:rsidR="00595A4E" w:rsidRPr="001C475E">
          <w:rPr>
            <w:rStyle w:val="Hipercze"/>
            <w:noProof/>
          </w:rPr>
          <w:t>OBOWIĄZYWANIE UMOWY</w:t>
        </w:r>
        <w:r w:rsidR="00595A4E">
          <w:rPr>
            <w:noProof/>
            <w:webHidden/>
          </w:rPr>
          <w:tab/>
        </w:r>
        <w:r w:rsidR="00595A4E">
          <w:rPr>
            <w:noProof/>
            <w:webHidden/>
          </w:rPr>
          <w:fldChar w:fldCharType="begin"/>
        </w:r>
        <w:r w:rsidR="00595A4E">
          <w:rPr>
            <w:noProof/>
            <w:webHidden/>
          </w:rPr>
          <w:instrText xml:space="preserve"> PAGEREF _Toc60143998 \h </w:instrText>
        </w:r>
        <w:r w:rsidR="00595A4E">
          <w:rPr>
            <w:noProof/>
            <w:webHidden/>
          </w:rPr>
        </w:r>
        <w:r w:rsidR="00595A4E">
          <w:rPr>
            <w:noProof/>
            <w:webHidden/>
          </w:rPr>
          <w:fldChar w:fldCharType="separate"/>
        </w:r>
        <w:r w:rsidR="00595A4E">
          <w:rPr>
            <w:noProof/>
            <w:webHidden/>
          </w:rPr>
          <w:t>19</w:t>
        </w:r>
        <w:r w:rsidR="00595A4E">
          <w:rPr>
            <w:noProof/>
            <w:webHidden/>
          </w:rPr>
          <w:fldChar w:fldCharType="end"/>
        </w:r>
      </w:hyperlink>
    </w:p>
    <w:p w14:paraId="5BAE7797" w14:textId="77777777" w:rsidR="00595A4E" w:rsidRDefault="001C165F">
      <w:pPr>
        <w:pStyle w:val="Spistreci1"/>
        <w:tabs>
          <w:tab w:val="left" w:pos="660"/>
          <w:tab w:val="righ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l-PL" w:eastAsia="pl-PL"/>
        </w:rPr>
      </w:pPr>
      <w:hyperlink w:anchor="_Toc60143999" w:history="1">
        <w:r w:rsidR="00595A4E" w:rsidRPr="001C475E">
          <w:rPr>
            <w:rStyle w:val="Hipercze"/>
            <w:noProof/>
          </w:rPr>
          <w:t>21</w:t>
        </w:r>
        <w:r w:rsidR="00595A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l-PL" w:eastAsia="pl-PL"/>
          </w:rPr>
          <w:tab/>
        </w:r>
        <w:r w:rsidR="00595A4E" w:rsidRPr="001C475E">
          <w:rPr>
            <w:rStyle w:val="Hipercze"/>
            <w:noProof/>
          </w:rPr>
          <w:t>ZAŁĄCZNIKI</w:t>
        </w:r>
        <w:r w:rsidR="00595A4E">
          <w:rPr>
            <w:noProof/>
            <w:webHidden/>
          </w:rPr>
          <w:tab/>
        </w:r>
        <w:r w:rsidR="00595A4E">
          <w:rPr>
            <w:noProof/>
            <w:webHidden/>
          </w:rPr>
          <w:fldChar w:fldCharType="begin"/>
        </w:r>
        <w:r w:rsidR="00595A4E">
          <w:rPr>
            <w:noProof/>
            <w:webHidden/>
          </w:rPr>
          <w:instrText xml:space="preserve"> PAGEREF _Toc60143999 \h </w:instrText>
        </w:r>
        <w:r w:rsidR="00595A4E">
          <w:rPr>
            <w:noProof/>
            <w:webHidden/>
          </w:rPr>
        </w:r>
        <w:r w:rsidR="00595A4E">
          <w:rPr>
            <w:noProof/>
            <w:webHidden/>
          </w:rPr>
          <w:fldChar w:fldCharType="separate"/>
        </w:r>
        <w:r w:rsidR="00595A4E">
          <w:rPr>
            <w:noProof/>
            <w:webHidden/>
          </w:rPr>
          <w:t>20</w:t>
        </w:r>
        <w:r w:rsidR="00595A4E">
          <w:rPr>
            <w:noProof/>
            <w:webHidden/>
          </w:rPr>
          <w:fldChar w:fldCharType="end"/>
        </w:r>
      </w:hyperlink>
    </w:p>
    <w:p w14:paraId="4F2EBC83" w14:textId="77777777" w:rsidR="00595A4E" w:rsidRDefault="001C165F">
      <w:pPr>
        <w:pStyle w:val="Spistreci1"/>
        <w:tabs>
          <w:tab w:val="left" w:pos="660"/>
          <w:tab w:val="righ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pl-PL" w:eastAsia="pl-PL"/>
        </w:rPr>
      </w:pPr>
      <w:hyperlink w:anchor="_Toc60144000" w:history="1">
        <w:r w:rsidR="00595A4E" w:rsidRPr="001C475E">
          <w:rPr>
            <w:rStyle w:val="Hipercze"/>
            <w:noProof/>
          </w:rPr>
          <w:t>22.</w:t>
        </w:r>
        <w:r w:rsidR="00595A4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pl-PL" w:eastAsia="pl-PL"/>
          </w:rPr>
          <w:tab/>
        </w:r>
        <w:r w:rsidR="00595A4E" w:rsidRPr="001C475E">
          <w:rPr>
            <w:rStyle w:val="Hipercze"/>
            <w:noProof/>
          </w:rPr>
          <w:t>POSTANOWIENIA KOŃCOWE</w:t>
        </w:r>
        <w:r w:rsidR="00595A4E">
          <w:rPr>
            <w:noProof/>
            <w:webHidden/>
          </w:rPr>
          <w:tab/>
        </w:r>
        <w:r w:rsidR="00595A4E">
          <w:rPr>
            <w:noProof/>
            <w:webHidden/>
          </w:rPr>
          <w:fldChar w:fldCharType="begin"/>
        </w:r>
        <w:r w:rsidR="00595A4E">
          <w:rPr>
            <w:noProof/>
            <w:webHidden/>
          </w:rPr>
          <w:instrText xml:space="preserve"> PAGEREF _Toc60144000 \h </w:instrText>
        </w:r>
        <w:r w:rsidR="00595A4E">
          <w:rPr>
            <w:noProof/>
            <w:webHidden/>
          </w:rPr>
        </w:r>
        <w:r w:rsidR="00595A4E">
          <w:rPr>
            <w:noProof/>
            <w:webHidden/>
          </w:rPr>
          <w:fldChar w:fldCharType="separate"/>
        </w:r>
        <w:r w:rsidR="00595A4E">
          <w:rPr>
            <w:noProof/>
            <w:webHidden/>
          </w:rPr>
          <w:t>20</w:t>
        </w:r>
        <w:r w:rsidR="00595A4E">
          <w:rPr>
            <w:noProof/>
            <w:webHidden/>
          </w:rPr>
          <w:fldChar w:fldCharType="end"/>
        </w:r>
      </w:hyperlink>
    </w:p>
    <w:p w14:paraId="57DFFDF1" w14:textId="77777777" w:rsidR="008804CB" w:rsidRDefault="007E56B3" w:rsidP="004B1FAF">
      <w:pPr>
        <w:numPr>
          <w:ilvl w:val="0"/>
          <w:numId w:val="0"/>
        </w:numPr>
        <w:spacing w:after="160"/>
        <w:ind w:left="792"/>
        <w:contextualSpacing w:val="0"/>
        <w:jc w:val="both"/>
      </w:pPr>
      <w:r>
        <w:fldChar w:fldCharType="end"/>
      </w:r>
      <w:r w:rsidR="008804CB">
        <w:br w:type="page"/>
      </w:r>
    </w:p>
    <w:p w14:paraId="471DE808" w14:textId="4DDE6557" w:rsidR="00B9161B" w:rsidRPr="0097757B" w:rsidRDefault="00B9161B" w:rsidP="004B1FAF">
      <w:pPr>
        <w:pStyle w:val="JPAT-naglowek1"/>
        <w:jc w:val="both"/>
        <w:rPr>
          <w:rFonts w:eastAsiaTheme="minorEastAsia"/>
          <w:szCs w:val="28"/>
        </w:rPr>
      </w:pPr>
      <w:bookmarkStart w:id="0" w:name="_Toc60143979"/>
      <w:r w:rsidRPr="1D541650">
        <w:rPr>
          <w:rStyle w:val="JPAT-naglowek1Znak"/>
          <w:b/>
          <w:bCs/>
          <w:caps/>
        </w:rPr>
        <w:lastRenderedPageBreak/>
        <w:t>Definicje</w:t>
      </w:r>
      <w:bookmarkEnd w:id="0"/>
      <w:r w:rsidR="00660326">
        <w:t xml:space="preserve"> </w:t>
      </w:r>
    </w:p>
    <w:p w14:paraId="615B60CF" w14:textId="0D4D1752" w:rsidR="00B9161B" w:rsidRPr="00443CF6" w:rsidRDefault="00B9161B" w:rsidP="004B1FAF">
      <w:pPr>
        <w:numPr>
          <w:ilvl w:val="0"/>
          <w:numId w:val="0"/>
        </w:numPr>
        <w:ind w:left="360"/>
        <w:jc w:val="both"/>
        <w:rPr>
          <w:lang w:val="pl-PL"/>
        </w:rPr>
      </w:pP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potrzeby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niniejszej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poniższe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wyrażenia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mają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następujące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znaczenie</w:t>
      </w:r>
      <w:r w:rsidR="004E355D"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ile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kontekstu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wprost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wyraźnie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wynika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inaczej:</w:t>
      </w:r>
    </w:p>
    <w:p w14:paraId="3553FB1D" w14:textId="286837EB" w:rsidR="00762C2A" w:rsidRPr="00443CF6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rStyle w:val="Pogrubienie"/>
          <w:lang w:val="pl-PL"/>
        </w:rPr>
        <w:t>Administrator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pracownicy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Sekcji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ds.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Zintegrowanego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Systemu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Zarządzania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Zamawiającego;</w:t>
      </w:r>
    </w:p>
    <w:p w14:paraId="71D549D8" w14:textId="3D6258AB" w:rsidR="00762C2A" w:rsidRPr="00443CF6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rStyle w:val="Pogrubienie"/>
          <w:lang w:val="pl-PL"/>
        </w:rPr>
        <w:t>Change</w:t>
      </w:r>
      <w:r w:rsidR="00660326">
        <w:rPr>
          <w:rStyle w:val="Pogrubienie"/>
          <w:lang w:val="pl-PL"/>
        </w:rPr>
        <w:t xml:space="preserve"> </w:t>
      </w:r>
      <w:r w:rsidRPr="00443CF6">
        <w:rPr>
          <w:rStyle w:val="Pogrubienie"/>
          <w:lang w:val="pl-PL"/>
        </w:rPr>
        <w:t>Request</w:t>
      </w:r>
      <w:r w:rsidR="00660326">
        <w:rPr>
          <w:rStyle w:val="Pogrubienie"/>
          <w:lang w:val="pl-PL"/>
        </w:rPr>
        <w:t xml:space="preserve"> </w:t>
      </w:r>
      <w:r w:rsidRPr="00443CF6">
        <w:rPr>
          <w:rStyle w:val="Pogrubienie"/>
          <w:lang w:val="pl-PL"/>
        </w:rPr>
        <w:t>(CR)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pisemny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wniosek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dotyczący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zakresu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sposobu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Wykonwcę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złożony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zaakceptowany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zgodnie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Procedurą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uregulowaną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pkt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3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Umowy;</w:t>
      </w:r>
    </w:p>
    <w:p w14:paraId="1E7EDA28" w14:textId="648F42AC" w:rsidR="00762C2A" w:rsidRPr="00443CF6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rStyle w:val="Pogrubienie"/>
          <w:lang w:val="pl-PL"/>
        </w:rPr>
        <w:t>Dni</w:t>
      </w:r>
      <w:r w:rsidR="00660326">
        <w:rPr>
          <w:rStyle w:val="Pogrubienie"/>
          <w:lang w:val="pl-PL"/>
        </w:rPr>
        <w:t xml:space="preserve"> </w:t>
      </w:r>
      <w:r w:rsidRPr="00443CF6">
        <w:rPr>
          <w:rStyle w:val="Pogrubienie"/>
          <w:lang w:val="pl-PL"/>
        </w:rPr>
        <w:t>robocze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dni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robocze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przyjmuje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dni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poniedziałku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piątku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pominięciem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dni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ustawowo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wolnych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uwzględnieniem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kalendarzu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wprowadzonych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zarządzeniem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Rektora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(np.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pracująca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sobota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dzień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wolny)</w:t>
      </w:r>
    </w:p>
    <w:p w14:paraId="79F0C2CE" w14:textId="381166BD" w:rsidR="00762C2A" w:rsidRPr="00443CF6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rStyle w:val="Pogrubienie"/>
          <w:lang w:val="pl-PL"/>
        </w:rPr>
        <w:t>Faza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wydzielona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zgodnie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Metodyką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organizacyjnie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część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wskazana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Harmonogramie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jako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„Faza”;</w:t>
      </w:r>
    </w:p>
    <w:p w14:paraId="246E4436" w14:textId="1053BE06" w:rsidR="00762C2A" w:rsidRPr="00595A4E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595A4E">
        <w:rPr>
          <w:rStyle w:val="Pogrubienie"/>
          <w:lang w:val="pl-PL"/>
        </w:rPr>
        <w:t>Godziny</w:t>
      </w:r>
      <w:r w:rsidR="00660326" w:rsidRPr="00595A4E">
        <w:rPr>
          <w:rStyle w:val="Pogrubienie"/>
          <w:lang w:val="pl-PL"/>
        </w:rPr>
        <w:t xml:space="preserve"> </w:t>
      </w:r>
      <w:r w:rsidRPr="00595A4E">
        <w:rPr>
          <w:rStyle w:val="Pogrubienie"/>
          <w:lang w:val="pl-PL"/>
        </w:rPr>
        <w:t>robocze</w:t>
      </w:r>
      <w:r w:rsidR="00660326" w:rsidRPr="00595A4E">
        <w:rPr>
          <w:lang w:val="pl-PL"/>
        </w:rPr>
        <w:t xml:space="preserve"> </w:t>
      </w:r>
      <w:r w:rsidRPr="00595A4E">
        <w:rPr>
          <w:lang w:val="pl-PL"/>
        </w:rPr>
        <w:t>-</w:t>
      </w:r>
      <w:r w:rsidR="00660326" w:rsidRPr="00595A4E">
        <w:rPr>
          <w:lang w:val="pl-PL"/>
        </w:rPr>
        <w:t xml:space="preserve"> </w:t>
      </w:r>
      <w:r w:rsidRPr="00595A4E">
        <w:rPr>
          <w:lang w:val="pl-PL"/>
        </w:rPr>
        <w:t>za</w:t>
      </w:r>
      <w:r w:rsidR="00660326" w:rsidRPr="00595A4E">
        <w:rPr>
          <w:lang w:val="pl-PL"/>
        </w:rPr>
        <w:t xml:space="preserve"> </w:t>
      </w:r>
      <w:r w:rsidRPr="00595A4E">
        <w:rPr>
          <w:lang w:val="pl-PL"/>
        </w:rPr>
        <w:t>godziny</w:t>
      </w:r>
      <w:r w:rsidR="00660326" w:rsidRPr="00595A4E">
        <w:rPr>
          <w:lang w:val="pl-PL"/>
        </w:rPr>
        <w:t xml:space="preserve"> </w:t>
      </w:r>
      <w:r w:rsidRPr="00595A4E">
        <w:rPr>
          <w:lang w:val="pl-PL"/>
        </w:rPr>
        <w:t>robocze</w:t>
      </w:r>
      <w:r w:rsidR="00660326" w:rsidRPr="00595A4E">
        <w:rPr>
          <w:lang w:val="pl-PL"/>
        </w:rPr>
        <w:t xml:space="preserve"> </w:t>
      </w:r>
      <w:r w:rsidRPr="00595A4E">
        <w:rPr>
          <w:lang w:val="pl-PL"/>
        </w:rPr>
        <w:t>przyjmuje</w:t>
      </w:r>
      <w:r w:rsidR="00660326" w:rsidRPr="00595A4E">
        <w:rPr>
          <w:lang w:val="pl-PL"/>
        </w:rPr>
        <w:t xml:space="preserve"> </w:t>
      </w:r>
      <w:r w:rsidRPr="00595A4E">
        <w:rPr>
          <w:lang w:val="pl-PL"/>
        </w:rPr>
        <w:t>się</w:t>
      </w:r>
      <w:r w:rsidR="00660326" w:rsidRPr="00595A4E">
        <w:rPr>
          <w:lang w:val="pl-PL"/>
        </w:rPr>
        <w:t xml:space="preserve"> </w:t>
      </w:r>
      <w:r w:rsidRPr="00595A4E">
        <w:rPr>
          <w:lang w:val="pl-PL"/>
        </w:rPr>
        <w:t>godziny</w:t>
      </w:r>
      <w:r w:rsidR="00660326" w:rsidRPr="00595A4E">
        <w:rPr>
          <w:lang w:val="pl-PL"/>
        </w:rPr>
        <w:t xml:space="preserve"> </w:t>
      </w:r>
      <w:r w:rsidRPr="00595A4E">
        <w:rPr>
          <w:lang w:val="pl-PL"/>
        </w:rPr>
        <w:t>pracy</w:t>
      </w:r>
      <w:r w:rsidR="00660326" w:rsidRPr="00595A4E">
        <w:rPr>
          <w:lang w:val="pl-PL"/>
        </w:rPr>
        <w:t xml:space="preserve"> </w:t>
      </w:r>
      <w:r w:rsidRPr="00595A4E">
        <w:rPr>
          <w:lang w:val="pl-PL"/>
        </w:rPr>
        <w:t>od</w:t>
      </w:r>
      <w:r w:rsidR="00660326" w:rsidRPr="00595A4E">
        <w:rPr>
          <w:lang w:val="pl-PL"/>
        </w:rPr>
        <w:t xml:space="preserve"> </w:t>
      </w:r>
      <w:r w:rsidRPr="00595A4E">
        <w:rPr>
          <w:lang w:val="pl-PL"/>
        </w:rPr>
        <w:t>8:00</w:t>
      </w:r>
      <w:r w:rsidR="00660326" w:rsidRPr="00595A4E">
        <w:rPr>
          <w:lang w:val="pl-PL"/>
        </w:rPr>
        <w:t xml:space="preserve"> </w:t>
      </w:r>
      <w:r w:rsidRPr="00595A4E">
        <w:rPr>
          <w:lang w:val="pl-PL"/>
        </w:rPr>
        <w:t>do</w:t>
      </w:r>
      <w:r w:rsidR="00660326" w:rsidRPr="00595A4E">
        <w:rPr>
          <w:lang w:val="pl-PL"/>
        </w:rPr>
        <w:t xml:space="preserve"> </w:t>
      </w:r>
      <w:r w:rsidR="00BC42C7" w:rsidRPr="00595A4E">
        <w:rPr>
          <w:lang w:val="pl-PL"/>
        </w:rPr>
        <w:t>16</w:t>
      </w:r>
      <w:r w:rsidRPr="00595A4E">
        <w:rPr>
          <w:lang w:val="pl-PL"/>
        </w:rPr>
        <w:t>:00</w:t>
      </w:r>
      <w:r w:rsidR="00660326" w:rsidRPr="00595A4E">
        <w:rPr>
          <w:lang w:val="pl-PL"/>
        </w:rPr>
        <w:t xml:space="preserve"> </w:t>
      </w:r>
      <w:r w:rsidRPr="00595A4E">
        <w:rPr>
          <w:lang w:val="pl-PL"/>
        </w:rPr>
        <w:t>przypadające</w:t>
      </w:r>
      <w:r w:rsidR="00660326" w:rsidRPr="00595A4E">
        <w:rPr>
          <w:lang w:val="pl-PL"/>
        </w:rPr>
        <w:t xml:space="preserve"> </w:t>
      </w:r>
      <w:r w:rsidRPr="00595A4E">
        <w:rPr>
          <w:lang w:val="pl-PL"/>
        </w:rPr>
        <w:t>w</w:t>
      </w:r>
      <w:r w:rsidR="00660326" w:rsidRPr="00595A4E">
        <w:rPr>
          <w:lang w:val="pl-PL"/>
        </w:rPr>
        <w:t xml:space="preserve"> </w:t>
      </w:r>
      <w:r w:rsidRPr="00595A4E">
        <w:rPr>
          <w:lang w:val="pl-PL"/>
        </w:rPr>
        <w:t>dniach</w:t>
      </w:r>
      <w:r w:rsidR="00660326" w:rsidRPr="00595A4E">
        <w:rPr>
          <w:lang w:val="pl-PL"/>
        </w:rPr>
        <w:t xml:space="preserve"> </w:t>
      </w:r>
      <w:r w:rsidRPr="00595A4E">
        <w:rPr>
          <w:lang w:val="pl-PL"/>
        </w:rPr>
        <w:t>określonych</w:t>
      </w:r>
      <w:r w:rsidR="00660326" w:rsidRPr="00595A4E">
        <w:rPr>
          <w:lang w:val="pl-PL"/>
        </w:rPr>
        <w:t xml:space="preserve"> </w:t>
      </w:r>
      <w:r w:rsidRPr="00595A4E">
        <w:rPr>
          <w:lang w:val="pl-PL"/>
        </w:rPr>
        <w:t>jako</w:t>
      </w:r>
      <w:r w:rsidR="00660326" w:rsidRPr="00595A4E">
        <w:rPr>
          <w:lang w:val="pl-PL"/>
        </w:rPr>
        <w:t xml:space="preserve"> </w:t>
      </w:r>
      <w:r w:rsidRPr="00595A4E">
        <w:rPr>
          <w:lang w:val="pl-PL"/>
        </w:rPr>
        <w:t>Dni</w:t>
      </w:r>
      <w:r w:rsidR="00660326" w:rsidRPr="00595A4E">
        <w:rPr>
          <w:lang w:val="pl-PL"/>
        </w:rPr>
        <w:t xml:space="preserve"> </w:t>
      </w:r>
      <w:r w:rsidRPr="00595A4E">
        <w:rPr>
          <w:lang w:val="pl-PL"/>
        </w:rPr>
        <w:t>robocz</w:t>
      </w:r>
      <w:r w:rsidR="00C66789" w:rsidRPr="00595A4E">
        <w:rPr>
          <w:lang w:val="pl-PL"/>
        </w:rPr>
        <w:t>e.</w:t>
      </w:r>
    </w:p>
    <w:p w14:paraId="48D64305" w14:textId="58DB4736" w:rsidR="004F3509" w:rsidRPr="00595A4E" w:rsidRDefault="004F3509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595A4E">
        <w:rPr>
          <w:sz w:val="20"/>
          <w:szCs w:val="20"/>
          <w:lang w:val="pl-PL"/>
        </w:rPr>
        <w:t>Gwarancja</w:t>
      </w:r>
      <w:r w:rsidR="00660326" w:rsidRPr="00595A4E">
        <w:rPr>
          <w:sz w:val="20"/>
          <w:szCs w:val="20"/>
          <w:lang w:val="pl-PL"/>
        </w:rPr>
        <w:t xml:space="preserve"> </w:t>
      </w:r>
      <w:r w:rsidRPr="00595A4E">
        <w:rPr>
          <w:sz w:val="20"/>
          <w:szCs w:val="20"/>
          <w:lang w:val="pl-PL"/>
        </w:rPr>
        <w:t>–</w:t>
      </w:r>
      <w:r w:rsidR="00660326" w:rsidRPr="00595A4E">
        <w:rPr>
          <w:sz w:val="20"/>
          <w:szCs w:val="20"/>
          <w:lang w:val="pl-PL"/>
        </w:rPr>
        <w:t xml:space="preserve"> </w:t>
      </w:r>
      <w:r w:rsidRPr="00595A4E">
        <w:rPr>
          <w:sz w:val="20"/>
          <w:szCs w:val="20"/>
          <w:lang w:val="pl-PL"/>
        </w:rPr>
        <w:t>odpowiedzialność</w:t>
      </w:r>
      <w:r w:rsidR="00660326" w:rsidRPr="00595A4E">
        <w:rPr>
          <w:sz w:val="20"/>
          <w:szCs w:val="20"/>
          <w:lang w:val="pl-PL"/>
        </w:rPr>
        <w:t xml:space="preserve"> </w:t>
      </w:r>
      <w:r w:rsidRPr="00595A4E">
        <w:rPr>
          <w:sz w:val="20"/>
          <w:szCs w:val="20"/>
          <w:lang w:val="pl-PL"/>
        </w:rPr>
        <w:t>Wykonawcy</w:t>
      </w:r>
      <w:r w:rsidR="00660326" w:rsidRPr="00595A4E">
        <w:rPr>
          <w:sz w:val="20"/>
          <w:szCs w:val="20"/>
          <w:lang w:val="pl-PL"/>
        </w:rPr>
        <w:t xml:space="preserve"> </w:t>
      </w:r>
      <w:r w:rsidRPr="00595A4E">
        <w:rPr>
          <w:sz w:val="20"/>
          <w:szCs w:val="20"/>
          <w:lang w:val="pl-PL"/>
        </w:rPr>
        <w:t>za</w:t>
      </w:r>
      <w:r w:rsidR="00660326" w:rsidRPr="00595A4E">
        <w:rPr>
          <w:sz w:val="20"/>
          <w:szCs w:val="20"/>
          <w:lang w:val="pl-PL"/>
        </w:rPr>
        <w:t xml:space="preserve"> </w:t>
      </w:r>
      <w:r w:rsidRPr="00595A4E">
        <w:rPr>
          <w:sz w:val="20"/>
          <w:szCs w:val="20"/>
          <w:lang w:val="pl-PL"/>
        </w:rPr>
        <w:t>niewadliwe</w:t>
      </w:r>
      <w:r w:rsidR="00660326" w:rsidRPr="00595A4E">
        <w:rPr>
          <w:sz w:val="20"/>
          <w:szCs w:val="20"/>
          <w:lang w:val="pl-PL"/>
        </w:rPr>
        <w:t xml:space="preserve"> </w:t>
      </w:r>
      <w:r w:rsidRPr="00595A4E">
        <w:rPr>
          <w:sz w:val="20"/>
          <w:szCs w:val="20"/>
          <w:lang w:val="pl-PL"/>
        </w:rPr>
        <w:t>i</w:t>
      </w:r>
      <w:r w:rsidR="00660326" w:rsidRPr="00595A4E">
        <w:rPr>
          <w:sz w:val="20"/>
          <w:szCs w:val="20"/>
          <w:lang w:val="pl-PL"/>
        </w:rPr>
        <w:t xml:space="preserve"> </w:t>
      </w:r>
      <w:r w:rsidRPr="00595A4E">
        <w:rPr>
          <w:sz w:val="20"/>
          <w:szCs w:val="20"/>
          <w:lang w:val="pl-PL"/>
        </w:rPr>
        <w:t>zgodne</w:t>
      </w:r>
      <w:r w:rsidR="00660326" w:rsidRPr="00595A4E">
        <w:rPr>
          <w:sz w:val="20"/>
          <w:szCs w:val="20"/>
          <w:lang w:val="pl-PL"/>
        </w:rPr>
        <w:t xml:space="preserve"> </w:t>
      </w:r>
      <w:r w:rsidRPr="00595A4E">
        <w:rPr>
          <w:sz w:val="20"/>
          <w:szCs w:val="20"/>
          <w:lang w:val="pl-PL"/>
        </w:rPr>
        <w:t>z</w:t>
      </w:r>
      <w:r w:rsidR="00660326" w:rsidRPr="00595A4E">
        <w:rPr>
          <w:sz w:val="20"/>
          <w:szCs w:val="20"/>
          <w:lang w:val="pl-PL"/>
        </w:rPr>
        <w:t xml:space="preserve"> </w:t>
      </w:r>
      <w:r w:rsidRPr="00595A4E">
        <w:rPr>
          <w:sz w:val="20"/>
          <w:szCs w:val="20"/>
          <w:lang w:val="pl-PL"/>
        </w:rPr>
        <w:t>Umową</w:t>
      </w:r>
      <w:r w:rsidR="00660326" w:rsidRPr="00595A4E">
        <w:rPr>
          <w:sz w:val="20"/>
          <w:szCs w:val="20"/>
          <w:lang w:val="pl-PL"/>
        </w:rPr>
        <w:t xml:space="preserve"> </w:t>
      </w:r>
      <w:r w:rsidRPr="00595A4E">
        <w:rPr>
          <w:sz w:val="20"/>
          <w:szCs w:val="20"/>
          <w:lang w:val="pl-PL"/>
        </w:rPr>
        <w:t>modyfikacje</w:t>
      </w:r>
      <w:r w:rsidR="00660326" w:rsidRPr="00595A4E">
        <w:rPr>
          <w:sz w:val="20"/>
          <w:szCs w:val="20"/>
          <w:lang w:val="pl-PL"/>
        </w:rPr>
        <w:t xml:space="preserve"> </w:t>
      </w:r>
      <w:r w:rsidRPr="00595A4E">
        <w:rPr>
          <w:sz w:val="20"/>
          <w:szCs w:val="20"/>
          <w:lang w:val="pl-PL"/>
        </w:rPr>
        <w:t>i</w:t>
      </w:r>
      <w:r w:rsidR="00660326" w:rsidRPr="00595A4E">
        <w:rPr>
          <w:sz w:val="20"/>
          <w:szCs w:val="20"/>
          <w:lang w:val="pl-PL"/>
        </w:rPr>
        <w:t xml:space="preserve"> </w:t>
      </w:r>
      <w:r w:rsidRPr="00595A4E">
        <w:rPr>
          <w:sz w:val="20"/>
          <w:szCs w:val="20"/>
          <w:lang w:val="pl-PL"/>
        </w:rPr>
        <w:t>zmiany</w:t>
      </w:r>
      <w:r w:rsidR="00660326" w:rsidRPr="00595A4E">
        <w:rPr>
          <w:sz w:val="20"/>
          <w:szCs w:val="20"/>
          <w:lang w:val="pl-PL"/>
        </w:rPr>
        <w:t xml:space="preserve"> </w:t>
      </w:r>
      <w:r w:rsidRPr="00595A4E">
        <w:rPr>
          <w:sz w:val="20"/>
          <w:szCs w:val="20"/>
          <w:lang w:val="pl-PL"/>
        </w:rPr>
        <w:t>Systemu;</w:t>
      </w:r>
    </w:p>
    <w:p w14:paraId="353B8A55" w14:textId="1456948E" w:rsidR="00762C2A" w:rsidRPr="00443CF6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rStyle w:val="Pogrubienie"/>
          <w:lang w:val="pl-PL"/>
        </w:rPr>
        <w:t>Harmonogram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lista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zawierająca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planowane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terminy</w:t>
      </w:r>
      <w:r w:rsidR="00660326">
        <w:rPr>
          <w:color w:val="0070C0"/>
          <w:lang w:val="pl-PL"/>
        </w:rPr>
        <w:t xml:space="preserve"> </w:t>
      </w:r>
      <w:r w:rsidR="00030AC9" w:rsidRPr="00443CF6">
        <w:rPr>
          <w:color w:val="0070C0"/>
          <w:lang w:val="pl-PL"/>
        </w:rPr>
        <w:t>rozpoczęcia</w:t>
      </w:r>
      <w:r w:rsidR="00660326">
        <w:rPr>
          <w:color w:val="0070C0"/>
          <w:lang w:val="pl-PL"/>
        </w:rPr>
        <w:t xml:space="preserve"> </w:t>
      </w:r>
      <w:r w:rsidR="00030AC9" w:rsidRPr="00443CF6">
        <w:rPr>
          <w:color w:val="0070C0"/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zakończenia;</w:t>
      </w:r>
      <w:r w:rsidR="00660326">
        <w:rPr>
          <w:lang w:val="pl-PL"/>
        </w:rPr>
        <w:t xml:space="preserve"> </w:t>
      </w:r>
    </w:p>
    <w:p w14:paraId="4836B9FE" w14:textId="340971DA" w:rsidR="00762C2A" w:rsidRDefault="00762C2A" w:rsidP="004B1FAF">
      <w:pPr>
        <w:pStyle w:val="Akapitzlist"/>
        <w:numPr>
          <w:ilvl w:val="0"/>
          <w:numId w:val="6"/>
        </w:numPr>
        <w:jc w:val="both"/>
      </w:pPr>
      <w:r w:rsidRPr="004E355D">
        <w:rPr>
          <w:rStyle w:val="Pogrubienie"/>
        </w:rPr>
        <w:t>Informacje</w:t>
      </w:r>
      <w:r w:rsidR="00660326">
        <w:rPr>
          <w:rStyle w:val="Pogrubienie"/>
        </w:rPr>
        <w:t xml:space="preserve"> </w:t>
      </w:r>
      <w:r w:rsidRPr="004E355D">
        <w:rPr>
          <w:rStyle w:val="Pogrubienie"/>
        </w:rPr>
        <w:t>Poufne</w:t>
      </w:r>
      <w:r w:rsidR="00660326">
        <w:t xml:space="preserve"> </w:t>
      </w:r>
      <w:r>
        <w:t>-</w:t>
      </w:r>
      <w:r w:rsidR="00660326">
        <w:t xml:space="preserve"> </w:t>
      </w:r>
      <w:r>
        <w:t>informacje,</w:t>
      </w:r>
      <w:r w:rsidR="00660326">
        <w:t xml:space="preserve"> </w:t>
      </w:r>
      <w:r>
        <w:t>które:</w:t>
      </w:r>
      <w:r w:rsidR="00660326">
        <w:t xml:space="preserve"> </w:t>
      </w:r>
    </w:p>
    <w:p w14:paraId="768A1A50" w14:textId="2774BCF2" w:rsidR="00762C2A" w:rsidRPr="00443CF6" w:rsidRDefault="00762C2A" w:rsidP="004B1FAF">
      <w:pPr>
        <w:pStyle w:val="Akapitzlist"/>
        <w:numPr>
          <w:ilvl w:val="1"/>
          <w:numId w:val="7"/>
        </w:numPr>
        <w:jc w:val="both"/>
        <w:rPr>
          <w:lang w:val="pl-PL"/>
        </w:rPr>
      </w:pPr>
      <w:r w:rsidRPr="00443CF6">
        <w:rPr>
          <w:lang w:val="pl-PL"/>
        </w:rPr>
        <w:t>stanowią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tajemnicę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przedsiębiorstwa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ujawniającej;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</w:p>
    <w:p w14:paraId="2B20757C" w14:textId="74EBB072" w:rsidR="00762C2A" w:rsidRPr="00443CF6" w:rsidRDefault="00762C2A" w:rsidP="004B1FAF">
      <w:pPr>
        <w:pStyle w:val="Akapitzlist"/>
        <w:numPr>
          <w:ilvl w:val="1"/>
          <w:numId w:val="7"/>
        </w:numPr>
        <w:jc w:val="both"/>
        <w:rPr>
          <w:lang w:val="pl-PL"/>
        </w:rPr>
      </w:pPr>
      <w:r w:rsidRPr="00443CF6">
        <w:rPr>
          <w:lang w:val="pl-PL"/>
        </w:rPr>
        <w:t>Strona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ujawniająca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oznaczyła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poinformowała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drugą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Stronę,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że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traktuje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jako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poufne;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</w:p>
    <w:p w14:paraId="1747EACB" w14:textId="486B933F" w:rsidR="00762C2A" w:rsidRPr="00443CF6" w:rsidRDefault="00762C2A" w:rsidP="004B1FAF">
      <w:pPr>
        <w:pStyle w:val="Akapitzlist"/>
        <w:numPr>
          <w:ilvl w:val="1"/>
          <w:numId w:val="7"/>
        </w:numPr>
        <w:jc w:val="both"/>
        <w:rPr>
          <w:lang w:val="pl-PL"/>
        </w:rPr>
      </w:pPr>
      <w:r w:rsidRPr="00443CF6">
        <w:rPr>
          <w:lang w:val="pl-PL"/>
        </w:rPr>
        <w:t>Strona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ujawniająca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podjęła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działania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celu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zachowania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poufności;</w:t>
      </w:r>
    </w:p>
    <w:p w14:paraId="3D0731EE" w14:textId="277E3EF2" w:rsidR="00762C2A" w:rsidRPr="00443CF6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rStyle w:val="Pogrubienie"/>
          <w:lang w:val="pl-PL"/>
        </w:rPr>
        <w:t>Kierownik</w:t>
      </w:r>
      <w:r w:rsidR="00660326">
        <w:rPr>
          <w:rStyle w:val="Pogrubienie"/>
          <w:lang w:val="pl-PL"/>
        </w:rPr>
        <w:t xml:space="preserve"> </w:t>
      </w:r>
      <w:r w:rsidRPr="00443CF6">
        <w:rPr>
          <w:rStyle w:val="Pogrubienie"/>
          <w:lang w:val="pl-PL"/>
        </w:rPr>
        <w:t>Projektu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Wykonawcy</w:t>
      </w:r>
      <w:r w:rsidR="00660326">
        <w:rPr>
          <w:rStyle w:val="Wyrnieniedelikatne"/>
          <w:lang w:val="pl-PL"/>
        </w:rPr>
        <w:t xml:space="preserve"> </w:t>
      </w:r>
      <w:r w:rsidRPr="00443CF6">
        <w:rPr>
          <w:rStyle w:val="Wyrnieniedelikatne"/>
          <w:lang w:val="pl-PL"/>
        </w:rPr>
        <w:t>-</w:t>
      </w:r>
      <w:r w:rsidR="00660326">
        <w:rPr>
          <w:rStyle w:val="Wyrnieniedelikatne"/>
          <w:lang w:val="pl-PL"/>
        </w:rPr>
        <w:t xml:space="preserve"> </w:t>
      </w:r>
      <w:r w:rsidRPr="00443CF6">
        <w:rPr>
          <w:lang w:val="pl-PL"/>
        </w:rPr>
        <w:t>wskazany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Wykonawcę</w:t>
      </w:r>
      <w:r w:rsidR="00660326">
        <w:rPr>
          <w:rStyle w:val="Wyrnieniedelikatne"/>
          <w:lang w:val="pl-PL"/>
        </w:rPr>
        <w:t xml:space="preserve"> </w:t>
      </w:r>
      <w:r w:rsidRPr="00443CF6">
        <w:rPr>
          <w:lang w:val="pl-PL"/>
        </w:rPr>
        <w:t>członek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Personelu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Wykonawcy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wyznaczony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zarządzania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Pracami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zespołu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projektowego,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koordynowania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współpracy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podejmowania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działań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przewidzianych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niniejszą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Umową,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reprezentujący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Wykonawcę</w:t>
      </w:r>
      <w:r w:rsidR="00660326">
        <w:rPr>
          <w:rStyle w:val="Wyrnieniedelikatne"/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kontaktach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ze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Zamawiającym</w:t>
      </w:r>
      <w:r w:rsidR="00660326">
        <w:rPr>
          <w:rStyle w:val="Wyrnienieintensywne"/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toku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bieżącej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Prac;</w:t>
      </w:r>
    </w:p>
    <w:p w14:paraId="58135C8A" w14:textId="6B54618D" w:rsidR="00762C2A" w:rsidRPr="00443CF6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rStyle w:val="Pogrubienie"/>
          <w:lang w:val="pl-PL"/>
        </w:rPr>
        <w:t>Kierownik</w:t>
      </w:r>
      <w:r w:rsidR="00660326">
        <w:rPr>
          <w:rStyle w:val="Pogrubienie"/>
          <w:lang w:val="pl-PL"/>
        </w:rPr>
        <w:t xml:space="preserve"> </w:t>
      </w:r>
      <w:r w:rsidRPr="00443CF6">
        <w:rPr>
          <w:rStyle w:val="Pogrubienie"/>
          <w:lang w:val="pl-PL"/>
        </w:rPr>
        <w:t>Projektu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Zamawiającego</w:t>
      </w:r>
      <w:r w:rsidR="00660326">
        <w:rPr>
          <w:rStyle w:val="Wyrnienieintensywne"/>
          <w:lang w:val="pl-PL"/>
        </w:rPr>
        <w:t xml:space="preserve"> </w:t>
      </w:r>
      <w:r w:rsidRPr="00443CF6">
        <w:rPr>
          <w:rStyle w:val="Wyrnienieintensywne"/>
          <w:lang w:val="pl-PL"/>
        </w:rPr>
        <w:t>-</w:t>
      </w:r>
      <w:r w:rsidR="00660326">
        <w:rPr>
          <w:rStyle w:val="Wyrnienieintensywne"/>
          <w:lang w:val="pl-PL"/>
        </w:rPr>
        <w:t xml:space="preserve"> </w:t>
      </w:r>
      <w:r w:rsidRPr="00443CF6">
        <w:rPr>
          <w:lang w:val="pl-PL"/>
        </w:rPr>
        <w:t>członek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Personelu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Zamawiajacego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reprezentujący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kontaktach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toku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posiadający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niezbędne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kwalifikacje;</w:t>
      </w:r>
      <w:r w:rsidR="00660326">
        <w:rPr>
          <w:lang w:val="pl-PL"/>
        </w:rPr>
        <w:t xml:space="preserve"> </w:t>
      </w:r>
    </w:p>
    <w:p w14:paraId="79D1F53E" w14:textId="2AF3B475" w:rsidR="00762C2A" w:rsidRDefault="00762C2A" w:rsidP="004B1FAF">
      <w:pPr>
        <w:pStyle w:val="Akapitzlist"/>
        <w:numPr>
          <w:ilvl w:val="0"/>
          <w:numId w:val="6"/>
        </w:numPr>
        <w:jc w:val="both"/>
      </w:pPr>
      <w:r w:rsidRPr="00443CF6">
        <w:rPr>
          <w:rStyle w:val="Pogrubienie"/>
          <w:lang w:val="pl-PL"/>
        </w:rPr>
        <w:t>Koncepcja</w:t>
      </w:r>
      <w:r w:rsidR="00660326">
        <w:rPr>
          <w:rStyle w:val="Pogrubienie"/>
          <w:lang w:val="pl-PL"/>
        </w:rPr>
        <w:t xml:space="preserve"> </w:t>
      </w:r>
      <w:r w:rsidRPr="00443CF6">
        <w:rPr>
          <w:rStyle w:val="Pogrubienie"/>
          <w:lang w:val="pl-PL"/>
        </w:rPr>
        <w:t>Biznesowa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dokument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będący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Produktem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Fazy</w:t>
      </w:r>
      <w:r w:rsidR="00660326">
        <w:rPr>
          <w:lang w:val="pl-PL"/>
        </w:rPr>
        <w:t xml:space="preserve"> </w:t>
      </w:r>
      <w:r w:rsidRPr="00443CF6">
        <w:rPr>
          <w:color w:val="0070C0"/>
          <w:lang w:val="pl-PL"/>
        </w:rPr>
        <w:t>3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zawierający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szczegółowy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opis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zakresu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zasad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Projektu.</w:t>
      </w:r>
      <w:r w:rsidR="00660326">
        <w:rPr>
          <w:lang w:val="pl-PL"/>
        </w:rPr>
        <w:t xml:space="preserve"> </w:t>
      </w:r>
      <w:r>
        <w:t>Po</w:t>
      </w:r>
      <w:r w:rsidR="00660326">
        <w:t xml:space="preserve"> </w:t>
      </w:r>
      <w:r>
        <w:t>jej,</w:t>
      </w:r>
      <w:r w:rsidR="00660326">
        <w:t xml:space="preserve"> </w:t>
      </w:r>
      <w:r>
        <w:t>odbiorze</w:t>
      </w:r>
      <w:r w:rsidR="00660326">
        <w:t xml:space="preserve"> </w:t>
      </w:r>
      <w:r>
        <w:t>Koncepcja</w:t>
      </w:r>
      <w:r w:rsidR="00660326">
        <w:t xml:space="preserve"> </w:t>
      </w:r>
      <w:r>
        <w:t>Biznesowa</w:t>
      </w:r>
      <w:r w:rsidR="00660326">
        <w:t xml:space="preserve"> </w:t>
      </w:r>
      <w:r>
        <w:t>stanowi</w:t>
      </w:r>
      <w:r w:rsidR="00660326">
        <w:t xml:space="preserve"> </w:t>
      </w:r>
      <w:r>
        <w:t>integralną</w:t>
      </w:r>
      <w:r w:rsidR="00660326">
        <w:t xml:space="preserve"> </w:t>
      </w:r>
      <w:r>
        <w:t>część</w:t>
      </w:r>
      <w:r w:rsidR="00660326">
        <w:t xml:space="preserve"> </w:t>
      </w:r>
      <w:r>
        <w:t>Umowy;</w:t>
      </w:r>
    </w:p>
    <w:p w14:paraId="06BA46EF" w14:textId="226562FD" w:rsidR="00762C2A" w:rsidRPr="00443CF6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rStyle w:val="Pogrubienie"/>
          <w:lang w:val="pl-PL"/>
        </w:rPr>
        <w:t>Metodyka</w:t>
      </w:r>
      <w:r w:rsidR="00660326">
        <w:rPr>
          <w:rStyle w:val="Pogrubienie"/>
          <w:lang w:val="pl-PL"/>
        </w:rPr>
        <w:t xml:space="preserve"> </w:t>
      </w:r>
      <w:r w:rsidRPr="00443CF6">
        <w:rPr>
          <w:rStyle w:val="Pogrubienie"/>
          <w:lang w:val="pl-PL"/>
        </w:rPr>
        <w:t>-</w:t>
      </w:r>
      <w:r w:rsidR="00660326">
        <w:rPr>
          <w:rStyle w:val="Pogrubienie"/>
          <w:lang w:val="pl-PL"/>
        </w:rPr>
        <w:t xml:space="preserve"> </w:t>
      </w:r>
      <w:r w:rsidRPr="00443CF6">
        <w:rPr>
          <w:lang w:val="pl-PL"/>
        </w:rPr>
        <w:t>wypracowana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metoda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</w:t>
      </w:r>
      <w:r w:rsidR="00030AC9" w:rsidRPr="00443CF6">
        <w:rPr>
          <w:lang w:val="pl-PL"/>
        </w:rPr>
        <w:t>izacji</w:t>
      </w:r>
      <w:r w:rsidR="00660326">
        <w:rPr>
          <w:lang w:val="pl-PL"/>
        </w:rPr>
        <w:t xml:space="preserve"> </w:t>
      </w:r>
      <w:r w:rsidR="00030AC9" w:rsidRPr="00443CF6">
        <w:rPr>
          <w:lang w:val="pl-PL"/>
        </w:rPr>
        <w:t>Projektu,</w:t>
      </w:r>
      <w:r w:rsidR="00660326">
        <w:rPr>
          <w:lang w:val="pl-PL"/>
        </w:rPr>
        <w:t xml:space="preserve"> </w:t>
      </w:r>
      <w:r w:rsidR="008A2870" w:rsidRPr="00443CF6">
        <w:rPr>
          <w:lang w:val="pl-PL"/>
        </w:rPr>
        <w:t>mająca</w:t>
      </w:r>
      <w:r w:rsidR="00660326">
        <w:rPr>
          <w:lang w:val="pl-PL"/>
        </w:rPr>
        <w:t xml:space="preserve"> </w:t>
      </w:r>
      <w:r w:rsidR="008A2870"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8A2870" w:rsidRPr="00443CF6">
        <w:rPr>
          <w:lang w:val="pl-PL"/>
        </w:rPr>
        <w:t>celu</w:t>
      </w:r>
      <w:r w:rsidR="00660326">
        <w:rPr>
          <w:lang w:val="pl-PL"/>
        </w:rPr>
        <w:t xml:space="preserve"> </w:t>
      </w:r>
      <w:r w:rsidR="008A2870" w:rsidRPr="00443CF6">
        <w:rPr>
          <w:lang w:val="pl-PL"/>
        </w:rPr>
        <w:t>W</w:t>
      </w:r>
      <w:r w:rsidRPr="00443CF6">
        <w:rPr>
          <w:lang w:val="pl-PL"/>
        </w:rPr>
        <w:t>drożenie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Systemu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SAP,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opisana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5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Umowy;</w:t>
      </w:r>
    </w:p>
    <w:p w14:paraId="333FF898" w14:textId="49BD28F9" w:rsidR="00762C2A" w:rsidRPr="00443CF6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rStyle w:val="Pogrubienie"/>
          <w:lang w:val="pl-PL"/>
        </w:rPr>
        <w:t>Osoby</w:t>
      </w:r>
      <w:r w:rsidR="00660326">
        <w:rPr>
          <w:rStyle w:val="Pogrubienie"/>
          <w:lang w:val="pl-PL"/>
        </w:rPr>
        <w:t xml:space="preserve"> </w:t>
      </w:r>
      <w:r w:rsidRPr="00443CF6">
        <w:rPr>
          <w:rStyle w:val="Pogrubienie"/>
          <w:lang w:val="pl-PL"/>
        </w:rPr>
        <w:t>Trzecie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podmioty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inne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niż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Strony,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osoby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zatrudnione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(w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pracownicy,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osoby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zaangażowane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podstawie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cywilnoprawnych,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Pod</w:t>
      </w:r>
      <w:r w:rsidR="002A5CB3" w:rsidRPr="00443CF6">
        <w:rPr>
          <w:rStyle w:val="Wyrnieniedelikatne"/>
          <w:lang w:val="pl-PL"/>
        </w:rPr>
        <w:t>w</w:t>
      </w:r>
      <w:r w:rsidRPr="00443CF6">
        <w:rPr>
          <w:rStyle w:val="Wyrnieniedelikatne"/>
          <w:lang w:val="pl-PL"/>
        </w:rPr>
        <w:t>ykonawcy</w:t>
      </w:r>
      <w:r w:rsidRPr="00443CF6">
        <w:rPr>
          <w:lang w:val="pl-PL"/>
        </w:rPr>
        <w:t>);</w:t>
      </w:r>
      <w:r w:rsidR="00660326">
        <w:rPr>
          <w:lang w:val="pl-PL"/>
        </w:rPr>
        <w:t xml:space="preserve"> </w:t>
      </w:r>
    </w:p>
    <w:p w14:paraId="1B1D5539" w14:textId="2A416D34" w:rsidR="00BB4C05" w:rsidRPr="00443CF6" w:rsidRDefault="00BB4C05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rStyle w:val="Pogrubienie"/>
          <w:lang w:val="pl-PL"/>
        </w:rPr>
        <w:t>Okres</w:t>
      </w:r>
      <w:r w:rsidR="00660326">
        <w:rPr>
          <w:rStyle w:val="Pogrubienie"/>
          <w:lang w:val="pl-PL"/>
        </w:rPr>
        <w:t xml:space="preserve"> </w:t>
      </w:r>
      <w:r w:rsidRPr="00443CF6">
        <w:rPr>
          <w:rStyle w:val="Pogrubienie"/>
          <w:lang w:val="pl-PL"/>
        </w:rPr>
        <w:t>Utrzymania</w:t>
      </w:r>
      <w:r w:rsidR="00660326">
        <w:rPr>
          <w:rStyle w:val="Pogrubienie"/>
          <w:lang w:val="pl-PL"/>
        </w:rPr>
        <w:t xml:space="preserve"> </w:t>
      </w:r>
      <w:r w:rsidR="00114639" w:rsidRPr="00443CF6">
        <w:rPr>
          <w:lang w:val="pl-PL"/>
        </w:rPr>
        <w:t>–</w:t>
      </w:r>
      <w:r w:rsidR="00660326">
        <w:rPr>
          <w:lang w:val="pl-PL"/>
        </w:rPr>
        <w:t xml:space="preserve"> </w:t>
      </w:r>
      <w:r w:rsidR="00114639" w:rsidRPr="00443CF6">
        <w:rPr>
          <w:lang w:val="pl-PL"/>
        </w:rPr>
        <w:t>okres</w:t>
      </w:r>
      <w:r w:rsidR="00660326">
        <w:rPr>
          <w:lang w:val="pl-PL"/>
        </w:rPr>
        <w:t xml:space="preserve"> </w:t>
      </w:r>
      <w:r w:rsidR="00114639" w:rsidRPr="00443CF6">
        <w:rPr>
          <w:lang w:val="pl-PL"/>
        </w:rPr>
        <w:t>25</w:t>
      </w:r>
      <w:r w:rsidR="00660326">
        <w:rPr>
          <w:lang w:val="pl-PL"/>
        </w:rPr>
        <w:t xml:space="preserve"> </w:t>
      </w:r>
      <w:r w:rsidR="00114639" w:rsidRPr="00443CF6">
        <w:rPr>
          <w:lang w:val="pl-PL"/>
        </w:rPr>
        <w:t>miesięcy</w:t>
      </w:r>
      <w:r w:rsidR="00660326">
        <w:rPr>
          <w:lang w:val="pl-PL"/>
        </w:rPr>
        <w:t xml:space="preserve"> </w:t>
      </w:r>
      <w:r w:rsidR="00114639" w:rsidRPr="00443CF6">
        <w:rPr>
          <w:lang w:val="pl-PL"/>
        </w:rPr>
        <w:t>od</w:t>
      </w:r>
      <w:r w:rsidR="00660326">
        <w:rPr>
          <w:lang w:val="pl-PL"/>
        </w:rPr>
        <w:t xml:space="preserve"> </w:t>
      </w:r>
      <w:r w:rsidR="00114639" w:rsidRPr="00443CF6">
        <w:rPr>
          <w:lang w:val="pl-PL"/>
        </w:rPr>
        <w:t>Startu</w:t>
      </w:r>
      <w:r w:rsidR="00660326">
        <w:rPr>
          <w:lang w:val="pl-PL"/>
        </w:rPr>
        <w:t xml:space="preserve"> </w:t>
      </w:r>
      <w:r w:rsidR="00114639" w:rsidRPr="00443CF6">
        <w:rPr>
          <w:lang w:val="pl-PL"/>
        </w:rPr>
        <w:t>Produkcyjnego;</w:t>
      </w:r>
    </w:p>
    <w:p w14:paraId="407A6326" w14:textId="125F8D71" w:rsidR="00762C2A" w:rsidRPr="00443CF6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rStyle w:val="Pogrubienie"/>
          <w:lang w:val="pl-PL"/>
        </w:rPr>
        <w:t>Personel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Wykonawcy</w:t>
      </w:r>
      <w:r w:rsidR="00660326">
        <w:rPr>
          <w:rStyle w:val="Wyrnieniedelikatne"/>
          <w:lang w:val="pl-PL"/>
        </w:rPr>
        <w:t xml:space="preserve"> </w:t>
      </w:r>
      <w:r w:rsidRPr="00443CF6">
        <w:rPr>
          <w:rStyle w:val="Wyrnieniedelikatne"/>
          <w:lang w:val="pl-PL"/>
        </w:rPr>
        <w:t>-</w:t>
      </w:r>
      <w:r w:rsidR="00660326">
        <w:rPr>
          <w:rStyle w:val="Wyrnieniedelikatne"/>
          <w:lang w:val="pl-PL"/>
        </w:rPr>
        <w:t xml:space="preserve"> </w:t>
      </w:r>
      <w:r w:rsidRPr="00443CF6">
        <w:rPr>
          <w:lang w:val="pl-PL"/>
        </w:rPr>
        <w:t>grupa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konsultantów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Wykonawcy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złożona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pracowników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Wykonawcy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osób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zatrudnionych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podstawie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cywilnoprawnych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bądź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pracowników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albo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osób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zatrudnionych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podstawie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cywilnoprawnych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Podwykonawców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Wykonawcy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oddelegowanych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Prac;</w:t>
      </w:r>
    </w:p>
    <w:p w14:paraId="323A7023" w14:textId="18E4A7B7" w:rsidR="00762C2A" w:rsidRPr="00443CF6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rStyle w:val="Pogrubienie"/>
          <w:lang w:val="pl-PL"/>
        </w:rPr>
        <w:t>Personel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Zamawiącego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osoby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będące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pracownikami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zatrudnionymi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jakiejkolwiek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podstawie,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osoby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zatrudnione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Podmiot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Powiązany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Zamawiajacego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oddelegowane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Zamawiajacego</w:t>
      </w:r>
      <w:r w:rsidR="00660326">
        <w:rPr>
          <w:rStyle w:val="Wyrnienieintensywne"/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obowiązków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przewidzianych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dla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niniejszej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dla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Zamawiajacego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posiadające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informacje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niezbędne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dla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Umowy;</w:t>
      </w:r>
      <w:r w:rsidR="00660326">
        <w:rPr>
          <w:lang w:val="pl-PL"/>
        </w:rPr>
        <w:t xml:space="preserve"> </w:t>
      </w:r>
    </w:p>
    <w:p w14:paraId="06ECC58F" w14:textId="377388B1" w:rsidR="00762C2A" w:rsidRPr="00443CF6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rStyle w:val="Pogrubienie"/>
          <w:lang w:val="pl-PL"/>
        </w:rPr>
        <w:t>Podmioty</w:t>
      </w:r>
      <w:r w:rsidR="00660326">
        <w:rPr>
          <w:rStyle w:val="Pogrubienie"/>
          <w:lang w:val="pl-PL"/>
        </w:rPr>
        <w:t xml:space="preserve"> </w:t>
      </w:r>
      <w:r w:rsidRPr="00443CF6">
        <w:rPr>
          <w:rStyle w:val="Pogrubienie"/>
          <w:lang w:val="pl-PL"/>
        </w:rPr>
        <w:t>Powiązane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ile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zawarta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licencyjna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korzystanie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Oprogramowania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Standardowego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stanowi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inaczej,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poprzez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„Podmiot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Powiązany”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rozumieją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spółka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kapitałowa,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której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Zamawiający</w:t>
      </w:r>
      <w:r w:rsidR="00660326">
        <w:rPr>
          <w:rStyle w:val="Wyrnienieintensywne"/>
          <w:lang w:val="pl-PL"/>
        </w:rPr>
        <w:t xml:space="preserve"> </w:t>
      </w:r>
      <w:r w:rsidRPr="00443CF6">
        <w:rPr>
          <w:lang w:val="pl-PL"/>
        </w:rPr>
        <w:t>posiada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bezpośrednio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pośrednio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więcej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niż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50%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udziałów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(akcji)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kapitale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zakładowym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kontroluje,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bezpośrednio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pośrednio,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najmniej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50%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głosów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zgromadzeniu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wspólników;</w:t>
      </w:r>
      <w:r w:rsidR="00660326">
        <w:rPr>
          <w:lang w:val="pl-PL"/>
        </w:rPr>
        <w:t xml:space="preserve"> </w:t>
      </w:r>
    </w:p>
    <w:p w14:paraId="4463C66E" w14:textId="45F05B9C" w:rsidR="00762C2A" w:rsidRPr="00443CF6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rStyle w:val="Pogrubienie"/>
          <w:lang w:val="pl-PL"/>
        </w:rPr>
        <w:t>Prace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czynności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podejmowane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współpracy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ze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Zamawiającym</w:t>
      </w:r>
      <w:r w:rsidR="00660326">
        <w:rPr>
          <w:rStyle w:val="Wyrnienieintensywne"/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podstawie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celu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niniejszej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zgodnie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postanowieniami,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również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niezbędne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analizy,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szkolenia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testy;</w:t>
      </w:r>
      <w:r w:rsidR="00660326">
        <w:rPr>
          <w:lang w:val="pl-PL"/>
        </w:rPr>
        <w:t xml:space="preserve"> </w:t>
      </w:r>
    </w:p>
    <w:p w14:paraId="42C04EBD" w14:textId="16CBAACE" w:rsidR="00762C2A" w:rsidRPr="00443CF6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rStyle w:val="Pogrubienie"/>
          <w:lang w:val="pl-PL"/>
        </w:rPr>
        <w:t>Prawo</w:t>
      </w:r>
      <w:r w:rsidR="00660326">
        <w:rPr>
          <w:rStyle w:val="Pogrubienie"/>
          <w:lang w:val="pl-PL"/>
        </w:rPr>
        <w:t xml:space="preserve"> </w:t>
      </w:r>
      <w:r w:rsidRPr="00443CF6">
        <w:rPr>
          <w:rStyle w:val="Pogrubienie"/>
          <w:lang w:val="pl-PL"/>
        </w:rPr>
        <w:t>Autorskie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ustawa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4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lutego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1994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prawie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autorskim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prawach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pokrewnych;</w:t>
      </w:r>
      <w:r w:rsidR="00660326">
        <w:rPr>
          <w:lang w:val="pl-PL"/>
        </w:rPr>
        <w:t xml:space="preserve"> </w:t>
      </w:r>
    </w:p>
    <w:p w14:paraId="66998E43" w14:textId="0B1E858D" w:rsidR="00762C2A" w:rsidRPr="00443CF6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rStyle w:val="Pogrubienie"/>
          <w:lang w:val="pl-PL"/>
        </w:rPr>
        <w:lastRenderedPageBreak/>
        <w:t>Procedura</w:t>
      </w:r>
      <w:r w:rsidR="00660326">
        <w:rPr>
          <w:rStyle w:val="Pogrubienie"/>
          <w:lang w:val="pl-PL"/>
        </w:rPr>
        <w:t xml:space="preserve"> </w:t>
      </w:r>
      <w:r w:rsidRPr="00443CF6">
        <w:rPr>
          <w:rStyle w:val="Pogrubienie"/>
          <w:lang w:val="pl-PL"/>
        </w:rPr>
        <w:t>Zmian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zasady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opisane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pkt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3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dotyczące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możliwości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osób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upoważnionych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dokonania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formy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takiej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zmiany;</w:t>
      </w:r>
    </w:p>
    <w:p w14:paraId="2BF385DF" w14:textId="26293B8F" w:rsidR="00762C2A" w:rsidRPr="00443CF6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rStyle w:val="Pogrubienie"/>
          <w:lang w:val="pl-PL"/>
        </w:rPr>
        <w:t>Produkty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rezultaty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wykonywanych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współpracy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ze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Zamawiającym</w:t>
      </w:r>
      <w:r w:rsidR="00660326">
        <w:rPr>
          <w:rStyle w:val="Wyrnienieintensywne"/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podstawie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niniejszej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(np.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oprogramowanie,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dokument,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konfiguracja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oprogramowania,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rozszerzenia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funkcjonalne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oprogramowania,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szkolenie),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zdefiniowane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niniejszej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odpowiednich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załącznikach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niej;</w:t>
      </w:r>
      <w:r w:rsidR="00660326">
        <w:rPr>
          <w:lang w:val="pl-PL"/>
        </w:rPr>
        <w:t xml:space="preserve"> </w:t>
      </w:r>
    </w:p>
    <w:p w14:paraId="38637435" w14:textId="3F23B057" w:rsidR="00762C2A" w:rsidRPr="00443CF6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rStyle w:val="Pogrubienie"/>
          <w:lang w:val="pl-PL"/>
        </w:rPr>
        <w:t>Projekt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-ca</w:t>
      </w:r>
      <w:r w:rsidR="004850A3" w:rsidRPr="00443CF6">
        <w:rPr>
          <w:lang w:val="pl-PL"/>
        </w:rPr>
        <w:t>łość</w:t>
      </w:r>
      <w:r w:rsidR="00660326">
        <w:rPr>
          <w:lang w:val="pl-PL"/>
        </w:rPr>
        <w:t xml:space="preserve"> </w:t>
      </w:r>
      <w:r w:rsidR="004850A3" w:rsidRPr="00443CF6">
        <w:rPr>
          <w:lang w:val="pl-PL"/>
        </w:rPr>
        <w:t>Prac</w:t>
      </w:r>
      <w:r w:rsidR="00660326">
        <w:rPr>
          <w:lang w:val="pl-PL"/>
        </w:rPr>
        <w:t xml:space="preserve"> </w:t>
      </w:r>
      <w:r w:rsidR="004850A3" w:rsidRPr="00443CF6">
        <w:rPr>
          <w:lang w:val="pl-PL"/>
        </w:rPr>
        <w:t>objętych</w:t>
      </w:r>
      <w:r w:rsidR="00660326">
        <w:rPr>
          <w:lang w:val="pl-PL"/>
        </w:rPr>
        <w:t xml:space="preserve"> </w:t>
      </w:r>
      <w:r w:rsidR="004850A3" w:rsidRPr="00443CF6">
        <w:rPr>
          <w:lang w:val="pl-PL"/>
        </w:rPr>
        <w:t>Umową;</w:t>
      </w:r>
    </w:p>
    <w:p w14:paraId="5A6DF7EF" w14:textId="2B5E289F" w:rsidR="00762C2A" w:rsidRPr="00443CF6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b/>
          <w:lang w:val="pl-PL"/>
        </w:rPr>
        <w:t>Protokół</w:t>
      </w:r>
      <w:r w:rsidR="00660326">
        <w:rPr>
          <w:b/>
          <w:lang w:val="pl-PL"/>
        </w:rPr>
        <w:t xml:space="preserve"> </w:t>
      </w:r>
      <w:r w:rsidRPr="00443CF6">
        <w:rPr>
          <w:b/>
          <w:lang w:val="pl-PL"/>
        </w:rPr>
        <w:t>Odbioru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dokument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potwierdzający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odbiór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danej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Fazy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="0017584E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17584E" w:rsidRPr="00443CF6">
        <w:rPr>
          <w:lang w:val="pl-PL"/>
        </w:rPr>
        <w:t>zadaniu</w:t>
      </w:r>
      <w:r w:rsidR="00660326">
        <w:rPr>
          <w:lang w:val="pl-PL"/>
        </w:rPr>
        <w:t xml:space="preserve"> </w:t>
      </w:r>
      <w:r w:rsidR="0017584E" w:rsidRPr="00443CF6">
        <w:rPr>
          <w:lang w:val="pl-PL"/>
        </w:rPr>
        <w:t>1</w:t>
      </w:r>
      <w:r w:rsidR="00660326">
        <w:rPr>
          <w:lang w:val="pl-PL"/>
        </w:rPr>
        <w:t xml:space="preserve"> </w:t>
      </w:r>
      <w:r w:rsidR="0017584E"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="0017584E" w:rsidRPr="00443CF6">
        <w:rPr>
          <w:lang w:val="pl-PL"/>
        </w:rPr>
        <w:t>odbiór</w:t>
      </w:r>
      <w:r w:rsidR="00660326">
        <w:rPr>
          <w:lang w:val="pl-PL"/>
        </w:rPr>
        <w:t xml:space="preserve"> </w:t>
      </w:r>
      <w:r w:rsidR="0017584E" w:rsidRPr="00443CF6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="0017584E" w:rsidRPr="00443CF6">
        <w:rPr>
          <w:lang w:val="pl-PL"/>
        </w:rPr>
        <w:t>czynności</w:t>
      </w:r>
      <w:r w:rsidR="00660326">
        <w:rPr>
          <w:lang w:val="pl-PL"/>
        </w:rPr>
        <w:t xml:space="preserve"> </w:t>
      </w:r>
      <w:r w:rsidR="0017584E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17584E" w:rsidRPr="00443CF6">
        <w:rPr>
          <w:lang w:val="pl-PL"/>
        </w:rPr>
        <w:t>wniosku</w:t>
      </w:r>
      <w:r w:rsidR="00660326">
        <w:rPr>
          <w:lang w:val="pl-PL"/>
        </w:rPr>
        <w:t xml:space="preserve"> </w:t>
      </w:r>
      <w:r w:rsidR="0017584E" w:rsidRPr="00443CF6">
        <w:rPr>
          <w:rStyle w:val="Pogrubienie"/>
          <w:b w:val="0"/>
          <w:lang w:val="pl-PL"/>
        </w:rPr>
        <w:t>Change</w:t>
      </w:r>
      <w:r w:rsidR="00660326">
        <w:rPr>
          <w:rStyle w:val="Pogrubienie"/>
          <w:b w:val="0"/>
          <w:lang w:val="pl-PL"/>
        </w:rPr>
        <w:t xml:space="preserve"> </w:t>
      </w:r>
      <w:r w:rsidR="0017584E" w:rsidRPr="00443CF6">
        <w:rPr>
          <w:rStyle w:val="Pogrubienie"/>
          <w:b w:val="0"/>
          <w:lang w:val="pl-PL"/>
        </w:rPr>
        <w:t>Request</w:t>
      </w:r>
      <w:r w:rsidR="00660326">
        <w:rPr>
          <w:rStyle w:val="Pogrubienie"/>
          <w:b w:val="0"/>
          <w:lang w:val="pl-PL"/>
        </w:rPr>
        <w:t xml:space="preserve"> </w:t>
      </w:r>
      <w:r w:rsidR="0017584E" w:rsidRPr="00443CF6">
        <w:rPr>
          <w:rStyle w:val="Pogrubienie"/>
          <w:b w:val="0"/>
          <w:lang w:val="pl-PL"/>
        </w:rPr>
        <w:t>(CR)</w:t>
      </w:r>
      <w:r w:rsidR="00660326">
        <w:rPr>
          <w:rStyle w:val="Pogrubienie"/>
          <w:b w:val="0"/>
          <w:lang w:val="pl-PL"/>
        </w:rPr>
        <w:t xml:space="preserve"> </w:t>
      </w:r>
      <w:r w:rsidR="0017584E" w:rsidRPr="00443CF6">
        <w:rPr>
          <w:rStyle w:val="Pogrubienie"/>
          <w:b w:val="0"/>
          <w:lang w:val="pl-PL"/>
        </w:rPr>
        <w:t>z</w:t>
      </w:r>
      <w:r w:rsidR="00660326">
        <w:rPr>
          <w:rStyle w:val="Pogrubienie"/>
          <w:b w:val="0"/>
          <w:lang w:val="pl-PL"/>
        </w:rPr>
        <w:t xml:space="preserve"> </w:t>
      </w:r>
      <w:r w:rsidR="0017584E" w:rsidRPr="00443CF6">
        <w:rPr>
          <w:rStyle w:val="Pogrubienie"/>
          <w:b w:val="0"/>
          <w:lang w:val="pl-PL"/>
        </w:rPr>
        <w:t>zadania</w:t>
      </w:r>
      <w:r w:rsidR="00660326">
        <w:rPr>
          <w:rStyle w:val="Pogrubienie"/>
          <w:b w:val="0"/>
          <w:lang w:val="pl-PL"/>
        </w:rPr>
        <w:t xml:space="preserve"> </w:t>
      </w:r>
      <w:r w:rsidR="0017584E" w:rsidRPr="00443CF6">
        <w:rPr>
          <w:rStyle w:val="Pogrubienie"/>
          <w:b w:val="0"/>
          <w:lang w:val="pl-PL"/>
        </w:rPr>
        <w:t>3,</w:t>
      </w:r>
      <w:r w:rsidR="00660326">
        <w:rPr>
          <w:rStyle w:val="Pogrubienie"/>
          <w:b w:val="0"/>
          <w:lang w:val="pl-PL"/>
        </w:rPr>
        <w:t xml:space="preserve"> </w:t>
      </w:r>
      <w:r w:rsidRPr="00443CF6">
        <w:rPr>
          <w:lang w:val="pl-PL"/>
        </w:rPr>
        <w:t>sporządzony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podpisany</w:t>
      </w:r>
      <w:r w:rsidR="00660326">
        <w:rPr>
          <w:lang w:val="pl-PL"/>
        </w:rPr>
        <w:t xml:space="preserve"> </w:t>
      </w:r>
      <w:r w:rsidR="0017584E" w:rsidRPr="00443CF6">
        <w:rPr>
          <w:lang w:val="pl-PL"/>
        </w:rPr>
        <w:t>zgodnie</w:t>
      </w:r>
      <w:r w:rsidR="00660326">
        <w:rPr>
          <w:lang w:val="pl-PL"/>
        </w:rPr>
        <w:t xml:space="preserve"> </w:t>
      </w:r>
      <w:r w:rsidR="0017584E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17584E" w:rsidRPr="00443CF6">
        <w:rPr>
          <w:lang w:val="pl-PL"/>
        </w:rPr>
        <w:t>postanowieniami</w:t>
      </w:r>
      <w:r w:rsidR="00660326">
        <w:rPr>
          <w:lang w:val="pl-PL"/>
        </w:rPr>
        <w:t xml:space="preserve"> </w:t>
      </w:r>
      <w:r w:rsidR="0017584E" w:rsidRPr="00443CF6">
        <w:rPr>
          <w:lang w:val="pl-PL"/>
        </w:rPr>
        <w:t>pkt</w:t>
      </w:r>
      <w:r w:rsidR="00660326">
        <w:rPr>
          <w:lang w:val="pl-PL"/>
        </w:rPr>
        <w:t xml:space="preserve"> </w:t>
      </w:r>
      <w:r w:rsidR="0017584E" w:rsidRPr="00443CF6">
        <w:rPr>
          <w:color w:val="0070C0"/>
          <w:lang w:val="pl-PL"/>
        </w:rPr>
        <w:t>10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Umowy;</w:t>
      </w:r>
      <w:r w:rsidR="00660326">
        <w:rPr>
          <w:lang w:val="pl-PL"/>
        </w:rPr>
        <w:t xml:space="preserve"> </w:t>
      </w:r>
    </w:p>
    <w:p w14:paraId="47CD6E21" w14:textId="04A5C3C6" w:rsidR="00762C2A" w:rsidRPr="00443CF6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rStyle w:val="Pogrubienie"/>
          <w:lang w:val="pl-PL"/>
        </w:rPr>
        <w:t>Roboczodzień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1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Roboczodzień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należy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rozumieć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8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godzin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jednego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konsultanta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Wykonawcy;</w:t>
      </w:r>
    </w:p>
    <w:p w14:paraId="2F06CDD1" w14:textId="5EF49DA9" w:rsidR="00762C2A" w:rsidRPr="00443CF6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rStyle w:val="Pogrubienie"/>
          <w:lang w:val="pl-PL"/>
        </w:rPr>
        <w:t>Siła</w:t>
      </w:r>
      <w:r w:rsidR="00660326">
        <w:rPr>
          <w:rStyle w:val="Pogrubienie"/>
          <w:lang w:val="pl-PL"/>
        </w:rPr>
        <w:t xml:space="preserve"> </w:t>
      </w:r>
      <w:r w:rsidRPr="00443CF6">
        <w:rPr>
          <w:rStyle w:val="Pogrubienie"/>
          <w:lang w:val="pl-PL"/>
        </w:rPr>
        <w:t>Wyższa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wszelkie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okoliczności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zdarzenia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zewnętrzne,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będące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poza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kontrolą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niemożliwe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przewidzenia,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bądź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takie,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którym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może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zapobiec,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ani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też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uniknąć,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nawet,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jeżeli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okoliczność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zdarzenie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było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możliwe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przewidzenia,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których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skutkiem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niewykonanie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nienależyte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zobowiązania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Stronę.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Siłę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Wyższą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będą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uważały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szczególności: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działania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żywiołów,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naturalne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katastrofy,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epidemie,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akty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terrorystyczne,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konflikty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zbrojne,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embarga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zamieszki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powszechne,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strajki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powszechne,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działania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władz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państwowych,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systemie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prawnym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etc.;</w:t>
      </w:r>
    </w:p>
    <w:p w14:paraId="27276E2A" w14:textId="4F95F2A7" w:rsidR="00BF30B5" w:rsidRPr="00F65FFE" w:rsidRDefault="001F6BAE" w:rsidP="004B1FAF">
      <w:pPr>
        <w:pStyle w:val="Akapitzlist"/>
        <w:numPr>
          <w:ilvl w:val="0"/>
          <w:numId w:val="6"/>
        </w:numPr>
        <w:jc w:val="both"/>
        <w:rPr>
          <w:strike/>
          <w:lang w:val="pl-PL"/>
        </w:rPr>
      </w:pPr>
      <w:r w:rsidRPr="00F65FFE">
        <w:rPr>
          <w:rStyle w:val="Pogrubienie"/>
          <w:lang w:val="pl-PL"/>
        </w:rPr>
        <w:t>Standardowe</w:t>
      </w:r>
      <w:r w:rsidR="00660326" w:rsidRPr="00F65FFE">
        <w:rPr>
          <w:rStyle w:val="Pogrubienie"/>
          <w:lang w:val="pl-PL"/>
        </w:rPr>
        <w:t xml:space="preserve"> </w:t>
      </w:r>
      <w:r w:rsidRPr="00F65FFE">
        <w:rPr>
          <w:rStyle w:val="Pogrubienie"/>
          <w:lang w:val="pl-PL"/>
        </w:rPr>
        <w:t>Oprogramowanie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-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oprogramowanie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istniejące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i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dystrybuowane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przed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zawarciem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Umowy,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stanowiące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podstawę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działania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Systemu</w:t>
      </w:r>
      <w:r w:rsidRPr="00F65FFE">
        <w:rPr>
          <w:strike/>
          <w:lang w:val="pl-PL"/>
        </w:rPr>
        <w:t>,</w:t>
      </w:r>
      <w:r w:rsidR="00660326" w:rsidRPr="00F65FFE">
        <w:rPr>
          <w:strike/>
          <w:lang w:val="pl-PL"/>
        </w:rPr>
        <w:t xml:space="preserve"> </w:t>
      </w:r>
      <w:r w:rsidRPr="00F65FFE">
        <w:rPr>
          <w:lang w:val="pl-PL"/>
        </w:rPr>
        <w:t>wyspecyfikowane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w</w:t>
      </w:r>
      <w:r w:rsidR="00BF30B5" w:rsidRPr="00F65FFE">
        <w:rPr>
          <w:lang w:val="pl-PL"/>
        </w:rPr>
        <w:t>:</w:t>
      </w:r>
    </w:p>
    <w:p w14:paraId="2FDA575E" w14:textId="5EDFF2D0" w:rsidR="00BF30B5" w:rsidRPr="00F65FFE" w:rsidRDefault="00BF30B5" w:rsidP="00BF30B5">
      <w:pPr>
        <w:pStyle w:val="Akapitzlist"/>
        <w:numPr>
          <w:ilvl w:val="1"/>
          <w:numId w:val="6"/>
        </w:numPr>
        <w:jc w:val="both"/>
      </w:pPr>
      <w:r w:rsidRPr="00F65FFE">
        <w:t>Zalacznik nr 11</w:t>
      </w:r>
      <w:r w:rsidR="00C921CD">
        <w:t xml:space="preserve"> -</w:t>
      </w:r>
      <w:r w:rsidRPr="00F65FFE">
        <w:t xml:space="preserve">  Umowa na zakup licencji</w:t>
      </w:r>
    </w:p>
    <w:p w14:paraId="66566B84" w14:textId="50730521" w:rsidR="00BF30B5" w:rsidRPr="00F65FFE" w:rsidRDefault="00BF30B5" w:rsidP="00BF30B5">
      <w:pPr>
        <w:pStyle w:val="Akapitzlist"/>
        <w:numPr>
          <w:ilvl w:val="1"/>
          <w:numId w:val="6"/>
        </w:numPr>
        <w:jc w:val="both"/>
      </w:pPr>
      <w:r w:rsidRPr="00F65FFE">
        <w:t>Załącznik nr 11a</w:t>
      </w:r>
      <w:r w:rsidR="00C921CD">
        <w:t xml:space="preserve"> </w:t>
      </w:r>
      <w:r w:rsidRPr="00F65FFE">
        <w:t xml:space="preserve">– Wykaz posiadanych licencji </w:t>
      </w:r>
    </w:p>
    <w:p w14:paraId="1C6793E7" w14:textId="77777777" w:rsidR="00BF30B5" w:rsidRPr="00F65FFE" w:rsidRDefault="00BF30B5" w:rsidP="00BF30B5">
      <w:pPr>
        <w:pStyle w:val="Akapitzlist"/>
        <w:numPr>
          <w:ilvl w:val="1"/>
          <w:numId w:val="6"/>
        </w:numPr>
        <w:jc w:val="both"/>
      </w:pPr>
      <w:r w:rsidRPr="00F65FFE">
        <w:t>Załącznik nr 11b - SAP Software Use Rights</w:t>
      </w:r>
    </w:p>
    <w:p w14:paraId="4CA1BC70" w14:textId="77777777" w:rsidR="00BF30B5" w:rsidRPr="00F65FFE" w:rsidRDefault="00BF30B5" w:rsidP="00BF30B5">
      <w:pPr>
        <w:pStyle w:val="Akapitzlist"/>
        <w:numPr>
          <w:ilvl w:val="1"/>
          <w:numId w:val="6"/>
        </w:numPr>
        <w:jc w:val="both"/>
      </w:pPr>
      <w:r w:rsidRPr="00F65FFE">
        <w:t>Załącznik nr 11c - SAP End User License Agreement (EULA) Between SAP and Indirect End User (EMEA)</w:t>
      </w:r>
    </w:p>
    <w:p w14:paraId="34B6553A" w14:textId="0BDC3E85" w:rsidR="001F6BAE" w:rsidRPr="00BF30B5" w:rsidRDefault="001F6BAE" w:rsidP="00BF30B5">
      <w:pPr>
        <w:numPr>
          <w:ilvl w:val="0"/>
          <w:numId w:val="0"/>
        </w:numPr>
        <w:ind w:left="360"/>
        <w:jc w:val="both"/>
        <w:rPr>
          <w:strike/>
          <w:lang w:val="pl-PL"/>
        </w:rPr>
      </w:pPr>
      <w:r w:rsidRPr="00F65FFE">
        <w:rPr>
          <w:lang w:val="pl-PL"/>
        </w:rPr>
        <w:t>do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którego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prawa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licencyjne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wraz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z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usługą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utrzymania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świadczoną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przez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producenta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oprogramowania</w:t>
      </w:r>
      <w:r w:rsidR="00660326" w:rsidRPr="00F65FFE">
        <w:rPr>
          <w:lang w:val="pl-PL"/>
        </w:rPr>
        <w:t xml:space="preserve"> </w:t>
      </w:r>
      <w:r w:rsidRPr="00F65FFE">
        <w:rPr>
          <w:rStyle w:val="Wyrnienieintensywne"/>
          <w:lang w:val="pl-PL"/>
        </w:rPr>
        <w:t>Zamawiający</w:t>
      </w:r>
      <w:r w:rsidR="00660326" w:rsidRPr="00F65FFE">
        <w:rPr>
          <w:rStyle w:val="Wyrnienieintensywne"/>
          <w:lang w:val="pl-PL"/>
        </w:rPr>
        <w:t xml:space="preserve"> </w:t>
      </w:r>
      <w:r w:rsidRPr="00F65FFE">
        <w:rPr>
          <w:lang w:val="pl-PL"/>
        </w:rPr>
        <w:t>zapewni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na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podstawie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odrębnej</w:t>
      </w:r>
      <w:r w:rsidR="00660326" w:rsidRPr="00F65FFE">
        <w:rPr>
          <w:lang w:val="pl-PL"/>
        </w:rPr>
        <w:t xml:space="preserve"> </w:t>
      </w:r>
      <w:r w:rsidRPr="00F65FFE">
        <w:rPr>
          <w:lang w:val="pl-PL"/>
        </w:rPr>
        <w:t>umowy</w:t>
      </w:r>
      <w:r w:rsidR="008E0E47" w:rsidRPr="00F65FFE">
        <w:rPr>
          <w:strike/>
          <w:lang w:val="pl-PL"/>
        </w:rPr>
        <w:t>.</w:t>
      </w:r>
    </w:p>
    <w:p w14:paraId="33129EFF" w14:textId="63210999" w:rsidR="00762C2A" w:rsidRPr="00443CF6" w:rsidRDefault="00762C2A" w:rsidP="004B1FAF">
      <w:pPr>
        <w:pStyle w:val="Akapitzlist"/>
        <w:numPr>
          <w:ilvl w:val="0"/>
          <w:numId w:val="6"/>
        </w:numPr>
        <w:jc w:val="both"/>
        <w:rPr>
          <w:strike/>
          <w:lang w:val="pl-PL"/>
        </w:rPr>
      </w:pPr>
      <w:r w:rsidRPr="00443CF6">
        <w:rPr>
          <w:rStyle w:val="Pogrubienie"/>
          <w:lang w:val="pl-PL"/>
        </w:rPr>
        <w:t>Start</w:t>
      </w:r>
      <w:r w:rsidR="00660326">
        <w:rPr>
          <w:rStyle w:val="Pogrubienie"/>
          <w:lang w:val="pl-PL"/>
        </w:rPr>
        <w:t xml:space="preserve"> </w:t>
      </w:r>
      <w:r w:rsidRPr="00443CF6">
        <w:rPr>
          <w:rStyle w:val="Pogrubienie"/>
          <w:lang w:val="pl-PL"/>
        </w:rPr>
        <w:t>Produkcyjny</w:t>
      </w:r>
      <w:r w:rsidR="00660326">
        <w:rPr>
          <w:rStyle w:val="Pogrubienie"/>
          <w:lang w:val="pl-PL"/>
        </w:rPr>
        <w:t xml:space="preserve"> </w:t>
      </w:r>
      <w:r w:rsidRPr="00443CF6">
        <w:rPr>
          <w:rStyle w:val="Pogrubienie"/>
          <w:lang w:val="pl-PL"/>
        </w:rPr>
        <w:t>(Go-Live)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uruchomienie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Systemu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SAP</w:t>
      </w:r>
      <w:r w:rsidR="00660326">
        <w:rPr>
          <w:lang w:val="pl-PL"/>
        </w:rPr>
        <w:t xml:space="preserve"> </w:t>
      </w:r>
      <w:r w:rsidR="00030AC9" w:rsidRPr="00443CF6">
        <w:rPr>
          <w:lang w:val="pl-PL"/>
        </w:rPr>
        <w:t>potwierdzone</w:t>
      </w:r>
      <w:r w:rsidR="00660326">
        <w:rPr>
          <w:lang w:val="pl-PL"/>
        </w:rPr>
        <w:t xml:space="preserve"> </w:t>
      </w:r>
      <w:r w:rsidR="00030AC9"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030AC9" w:rsidRPr="00443CF6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="00030AC9" w:rsidRPr="00443CF6">
        <w:rPr>
          <w:lang w:val="pl-PL"/>
        </w:rPr>
        <w:t>Protokołem</w:t>
      </w:r>
      <w:r w:rsidR="00660326">
        <w:rPr>
          <w:lang w:val="pl-PL"/>
        </w:rPr>
        <w:t xml:space="preserve"> </w:t>
      </w:r>
      <w:r w:rsidR="00030AC9" w:rsidRPr="00443CF6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="00030AC9" w:rsidRPr="00443CF6">
        <w:rPr>
          <w:lang w:val="pl-PL"/>
        </w:rPr>
        <w:t>końcowego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po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wyko</w:t>
      </w:r>
      <w:r w:rsidR="007A6C58" w:rsidRPr="00443CF6">
        <w:rPr>
          <w:lang w:val="pl-PL"/>
        </w:rPr>
        <w:t>naniu</w:t>
      </w:r>
      <w:r w:rsidR="00660326">
        <w:rPr>
          <w:lang w:val="pl-PL"/>
        </w:rPr>
        <w:t xml:space="preserve"> </w:t>
      </w:r>
      <w:r w:rsidR="007A6C58"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7A6C58" w:rsidRPr="00443CF6">
        <w:rPr>
          <w:lang w:val="pl-PL"/>
        </w:rPr>
        <w:t>Wykonawcę</w:t>
      </w:r>
      <w:r w:rsidR="00660326">
        <w:rPr>
          <w:lang w:val="pl-PL"/>
        </w:rPr>
        <w:t xml:space="preserve"> </w:t>
      </w:r>
      <w:r w:rsidR="007A6C58" w:rsidRPr="00443CF6">
        <w:rPr>
          <w:lang w:val="pl-PL"/>
        </w:rPr>
        <w:t>zadania</w:t>
      </w:r>
      <w:r w:rsidR="00660326">
        <w:rPr>
          <w:lang w:val="pl-PL"/>
        </w:rPr>
        <w:t xml:space="preserve"> </w:t>
      </w:r>
      <w:r w:rsidR="007A6C58" w:rsidRPr="00443CF6">
        <w:rPr>
          <w:lang w:val="pl-PL"/>
        </w:rPr>
        <w:t>1;</w:t>
      </w:r>
    </w:p>
    <w:p w14:paraId="39FAAA89" w14:textId="21A150DD" w:rsidR="001F6BAE" w:rsidRPr="00443CF6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rStyle w:val="Pogrubienie"/>
          <w:lang w:val="pl-PL"/>
        </w:rPr>
        <w:t>System</w:t>
      </w:r>
      <w:r w:rsidR="00660326">
        <w:rPr>
          <w:rStyle w:val="Pogrubienie"/>
          <w:lang w:val="pl-PL"/>
        </w:rPr>
        <w:t xml:space="preserve"> </w:t>
      </w:r>
      <w:r w:rsidRPr="00443CF6">
        <w:rPr>
          <w:rStyle w:val="Pogrubienie"/>
          <w:lang w:val="pl-PL"/>
        </w:rPr>
        <w:t>SAP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zintegrowany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system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informatyczny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wdrożony</w:t>
      </w:r>
      <w:r w:rsidR="00660326">
        <w:rPr>
          <w:color w:val="0070C0"/>
          <w:lang w:val="pl-PL"/>
        </w:rPr>
        <w:t xml:space="preserve"> </w:t>
      </w:r>
      <w:r w:rsidR="00030AC9" w:rsidRPr="00443CF6">
        <w:rPr>
          <w:color w:val="0070C0"/>
          <w:lang w:val="pl-PL"/>
        </w:rPr>
        <w:t>przez</w:t>
      </w:r>
      <w:r w:rsidR="00660326">
        <w:rPr>
          <w:color w:val="0070C0"/>
          <w:lang w:val="pl-PL"/>
        </w:rPr>
        <w:t xml:space="preserve"> </w:t>
      </w:r>
      <w:r w:rsidR="00030AC9" w:rsidRPr="00443CF6">
        <w:rPr>
          <w:color w:val="0070C0"/>
          <w:lang w:val="pl-PL"/>
        </w:rPr>
        <w:t>Wykonawcę</w:t>
      </w:r>
      <w:r w:rsidR="00660326">
        <w:rPr>
          <w:color w:val="0070C0"/>
          <w:lang w:val="pl-PL"/>
        </w:rPr>
        <w:t xml:space="preserve"> </w:t>
      </w:r>
      <w:r w:rsidRPr="00443CF6">
        <w:rPr>
          <w:lang w:val="pl-PL"/>
        </w:rPr>
        <w:t>u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podstawie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Oprogramowania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Standardowego,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zakresie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wskazanym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1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Umowy;</w:t>
      </w:r>
    </w:p>
    <w:p w14:paraId="4A2AC52F" w14:textId="572E4CA9" w:rsidR="00762C2A" w:rsidRPr="00443CF6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rStyle w:val="Pogrubienie"/>
          <w:lang w:val="pl-PL"/>
        </w:rPr>
        <w:t>Wada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niezgodność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Produktu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(w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odebraną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Koncepcją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Biznesową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zaakceptowanym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</w:t>
      </w:r>
      <w:r w:rsidR="004A2B75" w:rsidRPr="00443CF6">
        <w:rPr>
          <w:lang w:val="pl-PL"/>
        </w:rPr>
        <w:t>rony</w:t>
      </w:r>
      <w:r w:rsidR="00660326">
        <w:rPr>
          <w:lang w:val="pl-PL"/>
        </w:rPr>
        <w:t xml:space="preserve"> </w:t>
      </w:r>
      <w:r w:rsidR="004A2B75" w:rsidRPr="00443CF6">
        <w:rPr>
          <w:lang w:val="pl-PL"/>
        </w:rPr>
        <w:t>wnioskiem</w:t>
      </w:r>
      <w:r w:rsidR="00660326">
        <w:rPr>
          <w:lang w:val="pl-PL"/>
        </w:rPr>
        <w:t xml:space="preserve"> </w:t>
      </w:r>
      <w:r w:rsidR="004A2B75" w:rsidRPr="00443CF6">
        <w:rPr>
          <w:lang w:val="pl-PL"/>
        </w:rPr>
        <w:t>Change</w:t>
      </w:r>
      <w:r w:rsidR="00660326">
        <w:rPr>
          <w:lang w:val="pl-PL"/>
        </w:rPr>
        <w:t xml:space="preserve"> </w:t>
      </w:r>
      <w:r w:rsidR="004A2B75" w:rsidRPr="00443CF6">
        <w:rPr>
          <w:lang w:val="pl-PL"/>
        </w:rPr>
        <w:t>Request);</w:t>
      </w:r>
    </w:p>
    <w:p w14:paraId="65DB73D0" w14:textId="19192E8B" w:rsidR="00762C2A" w:rsidRPr="00443CF6" w:rsidRDefault="00762C2A" w:rsidP="004B1FAF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443CF6">
        <w:rPr>
          <w:b/>
          <w:lang w:val="pl-PL"/>
        </w:rPr>
        <w:t>Wdrożenie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–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zadania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przewidziane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Metodyką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wdrożenia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realizowane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celu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rozszerzenia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konfiguracji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platformy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aplikacyjnej,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który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składają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się:</w:t>
      </w:r>
      <w:r w:rsidR="00660326">
        <w:rPr>
          <w:lang w:val="pl-PL"/>
        </w:rPr>
        <w:t xml:space="preserve"> </w:t>
      </w:r>
      <w:r w:rsidR="00DC4AF1" w:rsidRPr="00443CF6">
        <w:rPr>
          <w:lang w:val="pl-PL"/>
        </w:rPr>
        <w:t>opracowanie</w:t>
      </w:r>
      <w:r w:rsidR="00660326">
        <w:rPr>
          <w:lang w:val="pl-PL"/>
        </w:rPr>
        <w:t xml:space="preserve"> </w:t>
      </w:r>
      <w:r w:rsidR="00DC4AF1" w:rsidRPr="00443CF6">
        <w:rPr>
          <w:lang w:val="pl-PL"/>
        </w:rPr>
        <w:t>Koncepcji</w:t>
      </w:r>
      <w:r w:rsidR="00660326">
        <w:rPr>
          <w:lang w:val="pl-PL"/>
        </w:rPr>
        <w:t xml:space="preserve"> </w:t>
      </w:r>
      <w:r w:rsidR="00DC4AF1" w:rsidRPr="00443CF6">
        <w:rPr>
          <w:lang w:val="pl-PL"/>
        </w:rPr>
        <w:t>B</w:t>
      </w:r>
      <w:r w:rsidRPr="00443CF6">
        <w:rPr>
          <w:lang w:val="pl-PL"/>
        </w:rPr>
        <w:t>iznesowej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rozszerzenia,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instalacji,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konfiguracji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oprogramowania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rozszerzenia,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opracowanie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przeprowadzenie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testów,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przygotowanie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przeprowadzenie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uruchomienia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rozszerzenia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środowisku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produkcyjnym,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które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będą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realizowane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E83A22">
        <w:rPr>
          <w:rStyle w:val="Wyrnieniedelikatne"/>
        </w:rPr>
        <w:t>Wykonawcę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współdziałaniu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83A22">
        <w:rPr>
          <w:rStyle w:val="Wyrnienieintensywne"/>
        </w:rPr>
        <w:t>Zamawiającym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zakresie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określonym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Umowie.</w:t>
      </w:r>
    </w:p>
    <w:p w14:paraId="41DC3C27" w14:textId="10B4ADA5" w:rsidR="00B9161B" w:rsidRDefault="00B9161B" w:rsidP="004B1FAF">
      <w:pPr>
        <w:pStyle w:val="JPAT-naglowek1"/>
        <w:jc w:val="both"/>
      </w:pPr>
      <w:bookmarkStart w:id="1" w:name="_Toc60143980"/>
      <w:r w:rsidRPr="002F0020">
        <w:t>PRZEDMIOT</w:t>
      </w:r>
      <w:r w:rsidR="00660326">
        <w:t xml:space="preserve"> </w:t>
      </w:r>
      <w:r>
        <w:t>UMOWY</w:t>
      </w:r>
      <w:bookmarkEnd w:id="1"/>
    </w:p>
    <w:p w14:paraId="38FC69B4" w14:textId="28B8F9CA" w:rsidR="00B9161B" w:rsidRPr="00443CF6" w:rsidRDefault="00CE59A0" w:rsidP="004B1FAF">
      <w:pPr>
        <w:jc w:val="both"/>
        <w:rPr>
          <w:lang w:val="pl-PL"/>
        </w:rPr>
      </w:pPr>
      <w:r w:rsidRPr="00443CF6">
        <w:rPr>
          <w:rStyle w:val="Wyrnienieintensywne"/>
          <w:lang w:val="pl-PL"/>
        </w:rPr>
        <w:t>Zleceniodawca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powierza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a</w:t>
      </w:r>
      <w:r w:rsidR="00660326">
        <w:rPr>
          <w:lang w:val="pl-PL"/>
        </w:rPr>
        <w:t xml:space="preserve"> </w:t>
      </w:r>
      <w:r w:rsidR="007E56B3"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zo</w:t>
      </w:r>
      <w:r w:rsidR="007A6C58" w:rsidRPr="00443CF6">
        <w:rPr>
          <w:lang w:val="pl-PL"/>
        </w:rPr>
        <w:t>bowiązuje</w:t>
      </w:r>
      <w:r w:rsidR="00660326">
        <w:rPr>
          <w:lang w:val="pl-PL"/>
        </w:rPr>
        <w:t xml:space="preserve"> </w:t>
      </w:r>
      <w:r w:rsidR="007A6C58"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="007A6C58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7A6C58" w:rsidRPr="00443CF6">
        <w:rPr>
          <w:lang w:val="pl-PL"/>
        </w:rPr>
        <w:t>zrealizowania</w:t>
      </w:r>
      <w:r w:rsidR="00660326">
        <w:rPr>
          <w:lang w:val="pl-PL"/>
        </w:rPr>
        <w:t xml:space="preserve"> </w:t>
      </w:r>
      <w:r w:rsidR="007A6C58" w:rsidRPr="00443CF6">
        <w:rPr>
          <w:lang w:val="pl-PL"/>
        </w:rPr>
        <w:t>z</w:t>
      </w:r>
      <w:r w:rsidR="00B9161B" w:rsidRPr="00443CF6">
        <w:rPr>
          <w:lang w:val="pl-PL"/>
        </w:rPr>
        <w:t>amówienia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pod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nazwą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"Wdrożenie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licencji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Jednorodnej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Platformy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Aplikacyjno-Technologicznej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(JPAT)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wraz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wymaganymi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usługami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dla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Uniwersytetu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Medycznego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Białymstoku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",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ramach</w:t>
      </w:r>
      <w:r w:rsidR="00660326">
        <w:rPr>
          <w:lang w:val="pl-PL"/>
        </w:rPr>
        <w:t xml:space="preserve"> </w:t>
      </w:r>
      <w:r w:rsidR="00762C2A" w:rsidRPr="00443CF6">
        <w:rPr>
          <w:lang w:val="pl-PL"/>
        </w:rPr>
        <w:t>posiadanych</w:t>
      </w:r>
      <w:r w:rsidR="00660326">
        <w:rPr>
          <w:lang w:val="pl-PL"/>
        </w:rPr>
        <w:t xml:space="preserve"> </w:t>
      </w:r>
      <w:r w:rsidR="00762C2A"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762C2A" w:rsidRPr="00443CF6">
        <w:rPr>
          <w:lang w:val="pl-PL"/>
        </w:rPr>
        <w:t>Zamawiającego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licencji</w:t>
      </w:r>
      <w:r w:rsidR="00660326">
        <w:rPr>
          <w:lang w:val="pl-PL"/>
        </w:rPr>
        <w:t xml:space="preserve"> </w:t>
      </w:r>
      <w:r w:rsidR="00510B85" w:rsidRPr="00443CF6">
        <w:rPr>
          <w:lang w:val="pl-PL"/>
        </w:rPr>
        <w:t>Systemu</w:t>
      </w:r>
      <w:r w:rsidR="00660326">
        <w:rPr>
          <w:lang w:val="pl-PL"/>
        </w:rPr>
        <w:t xml:space="preserve"> </w:t>
      </w:r>
      <w:r w:rsidR="3FE19D88" w:rsidRPr="00443CF6">
        <w:rPr>
          <w:lang w:val="pl-PL"/>
        </w:rPr>
        <w:t>SAP</w:t>
      </w:r>
      <w:r w:rsidR="00762C2A"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wyszczególnionych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E83A22" w:rsidRPr="00E83A22">
        <w:rPr>
          <w:lang w:val="pl-PL"/>
        </w:rPr>
        <w:t>10a</w:t>
      </w:r>
      <w:r w:rsidR="00660326">
        <w:rPr>
          <w:lang w:val="pl-PL"/>
        </w:rPr>
        <w:t xml:space="preserve">  </w:t>
      </w:r>
      <w:r w:rsidR="00E83A22" w:rsidRPr="00E83A22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E83A22" w:rsidRPr="00E83A22">
        <w:rPr>
          <w:lang w:val="pl-PL"/>
        </w:rPr>
        <w:t>si</w:t>
      </w:r>
      <w:r w:rsidR="00E83A22">
        <w:rPr>
          <w:lang w:val="pl-PL"/>
        </w:rPr>
        <w:t>wz</w:t>
      </w:r>
      <w:r w:rsidR="00660326">
        <w:rPr>
          <w:lang w:val="pl-PL"/>
        </w:rPr>
        <w:t xml:space="preserve"> </w:t>
      </w:r>
      <w:r w:rsidR="00E83A22">
        <w:rPr>
          <w:lang w:val="pl-PL"/>
        </w:rPr>
        <w:t>–</w:t>
      </w:r>
      <w:r w:rsidR="00660326">
        <w:rPr>
          <w:lang w:val="pl-PL"/>
        </w:rPr>
        <w:t xml:space="preserve"> </w:t>
      </w:r>
      <w:r w:rsidR="00E83A22">
        <w:rPr>
          <w:lang w:val="pl-PL"/>
        </w:rPr>
        <w:t>Wykaz</w:t>
      </w:r>
      <w:r w:rsidR="00660326">
        <w:rPr>
          <w:lang w:val="pl-PL"/>
        </w:rPr>
        <w:t xml:space="preserve"> </w:t>
      </w:r>
      <w:r w:rsidR="00E83A22">
        <w:rPr>
          <w:lang w:val="pl-PL"/>
        </w:rPr>
        <w:t>posiadanych</w:t>
      </w:r>
      <w:r w:rsidR="00660326">
        <w:rPr>
          <w:lang w:val="pl-PL"/>
        </w:rPr>
        <w:t xml:space="preserve"> </w:t>
      </w:r>
      <w:r w:rsidR="00E83A22">
        <w:rPr>
          <w:lang w:val="pl-PL"/>
        </w:rPr>
        <w:t>licencji</w:t>
      </w:r>
      <w:r w:rsidR="00B9161B"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tym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obejmującego:</w:t>
      </w:r>
      <w:r w:rsidR="00660326">
        <w:rPr>
          <w:lang w:val="pl-PL"/>
        </w:rPr>
        <w:t xml:space="preserve"> </w:t>
      </w:r>
    </w:p>
    <w:p w14:paraId="466FE772" w14:textId="46798FB6" w:rsidR="00B9161B" w:rsidRPr="00443CF6" w:rsidRDefault="004F3509" w:rsidP="004B1FAF">
      <w:pPr>
        <w:pStyle w:val="JPATstrona1"/>
        <w:numPr>
          <w:ilvl w:val="0"/>
          <w:numId w:val="4"/>
        </w:numPr>
        <w:jc w:val="both"/>
        <w:rPr>
          <w:strike/>
          <w:lang w:val="pl-PL"/>
        </w:rPr>
      </w:pPr>
      <w:r w:rsidRPr="00443CF6">
        <w:rPr>
          <w:rStyle w:val="Pogrubienie"/>
          <w:lang w:val="pl-PL"/>
        </w:rPr>
        <w:t>Z</w:t>
      </w:r>
      <w:r w:rsidR="00B9161B" w:rsidRPr="00443CF6">
        <w:rPr>
          <w:rStyle w:val="Pogrubienie"/>
          <w:lang w:val="pl-PL"/>
        </w:rPr>
        <w:t>adanie</w:t>
      </w:r>
      <w:r w:rsidR="00660326">
        <w:rPr>
          <w:rStyle w:val="Pogrubienie"/>
          <w:lang w:val="pl-PL"/>
        </w:rPr>
        <w:t xml:space="preserve"> </w:t>
      </w:r>
      <w:r w:rsidRPr="00443CF6">
        <w:rPr>
          <w:rStyle w:val="Pogrubienie"/>
          <w:lang w:val="pl-PL"/>
        </w:rPr>
        <w:t>nr</w:t>
      </w:r>
      <w:r w:rsidR="00660326">
        <w:rPr>
          <w:rStyle w:val="Pogrubienie"/>
          <w:lang w:val="pl-PL"/>
        </w:rPr>
        <w:t xml:space="preserve"> </w:t>
      </w:r>
      <w:r w:rsidR="00B9161B" w:rsidRPr="00443CF6">
        <w:rPr>
          <w:rStyle w:val="Pogrubienie"/>
          <w:lang w:val="pl-PL"/>
        </w:rPr>
        <w:t>1:</w:t>
      </w:r>
      <w:r w:rsidR="00660326">
        <w:rPr>
          <w:lang w:val="pl-PL"/>
        </w:rPr>
        <w:t xml:space="preserve"> </w:t>
      </w:r>
      <w:r w:rsidR="27F4E505" w:rsidRPr="00443CF6">
        <w:rPr>
          <w:lang w:val="pl-PL"/>
        </w:rPr>
        <w:t>W</w:t>
      </w:r>
      <w:r w:rsidR="00B9161B" w:rsidRPr="00443CF6">
        <w:rPr>
          <w:lang w:val="pl-PL"/>
        </w:rPr>
        <w:t>drożenie</w:t>
      </w:r>
      <w:r w:rsidR="00660326">
        <w:rPr>
          <w:lang w:val="pl-PL"/>
        </w:rPr>
        <w:t xml:space="preserve"> </w:t>
      </w:r>
      <w:r w:rsidR="00510B85" w:rsidRPr="00443CF6">
        <w:rPr>
          <w:lang w:val="pl-PL"/>
        </w:rPr>
        <w:t>Standardow</w:t>
      </w:r>
      <w:r w:rsidR="00030AC9" w:rsidRPr="00443CF6">
        <w:rPr>
          <w:lang w:val="pl-PL"/>
        </w:rPr>
        <w:t>ego</w:t>
      </w:r>
      <w:r w:rsidR="00660326">
        <w:rPr>
          <w:lang w:val="pl-PL"/>
        </w:rPr>
        <w:t xml:space="preserve"> </w:t>
      </w:r>
      <w:r w:rsidR="00030AC9" w:rsidRPr="00443CF6">
        <w:rPr>
          <w:lang w:val="pl-PL"/>
        </w:rPr>
        <w:t>Oprogramowania</w:t>
      </w:r>
      <w:r w:rsidR="00660326">
        <w:rPr>
          <w:lang w:val="pl-PL"/>
        </w:rPr>
        <w:t xml:space="preserve"> </w:t>
      </w:r>
      <w:r w:rsidR="00030AC9" w:rsidRPr="00443CF6">
        <w:rPr>
          <w:lang w:val="pl-PL"/>
        </w:rPr>
        <w:t>Systemu</w:t>
      </w:r>
      <w:r w:rsidR="00660326">
        <w:rPr>
          <w:lang w:val="pl-PL"/>
        </w:rPr>
        <w:t xml:space="preserve"> </w:t>
      </w:r>
      <w:r w:rsidR="00030AC9" w:rsidRPr="00443CF6">
        <w:rPr>
          <w:lang w:val="pl-PL"/>
        </w:rPr>
        <w:t>SAP,</w:t>
      </w:r>
      <w:r w:rsidR="00660326">
        <w:rPr>
          <w:lang w:val="pl-PL"/>
        </w:rPr>
        <w:t xml:space="preserve"> </w:t>
      </w:r>
      <w:r w:rsidR="00C33108" w:rsidRPr="00443CF6">
        <w:rPr>
          <w:lang w:val="pl-PL"/>
        </w:rPr>
        <w:t>obejmujacego</w:t>
      </w:r>
      <w:r w:rsidR="00660326">
        <w:rPr>
          <w:lang w:val="pl-PL"/>
        </w:rPr>
        <w:t xml:space="preserve"> </w:t>
      </w:r>
      <w:r w:rsidR="00C33108" w:rsidRPr="00443CF6">
        <w:rPr>
          <w:lang w:val="pl-PL"/>
        </w:rPr>
        <w:t>pięć</w:t>
      </w:r>
      <w:r w:rsidR="00660326">
        <w:rPr>
          <w:lang w:val="pl-PL"/>
        </w:rPr>
        <w:t xml:space="preserve"> </w:t>
      </w:r>
      <w:r w:rsidR="00C33108" w:rsidRPr="00443CF6">
        <w:rPr>
          <w:lang w:val="pl-PL"/>
        </w:rPr>
        <w:t>F</w:t>
      </w:r>
      <w:r w:rsidR="00030AC9" w:rsidRPr="00443CF6">
        <w:rPr>
          <w:lang w:val="pl-PL"/>
        </w:rPr>
        <w:t>az</w:t>
      </w:r>
      <w:r w:rsidR="00B9161B" w:rsidRPr="00443CF6">
        <w:rPr>
          <w:color w:val="0070C0"/>
          <w:lang w:val="pl-PL"/>
        </w:rPr>
        <w:t>,</w:t>
      </w:r>
      <w:r w:rsidR="00660326">
        <w:rPr>
          <w:color w:val="0070C0"/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zakresie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opisanym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1,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zgodnie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Harmonograme</w:t>
      </w:r>
      <w:r w:rsidR="00D8399B" w:rsidRPr="00443CF6">
        <w:rPr>
          <w:lang w:val="pl-PL"/>
        </w:rPr>
        <w:t>m,</w:t>
      </w:r>
      <w:r w:rsidR="00660326">
        <w:rPr>
          <w:lang w:val="pl-PL"/>
        </w:rPr>
        <w:t xml:space="preserve"> </w:t>
      </w:r>
      <w:r w:rsidR="00D8399B" w:rsidRPr="00443CF6">
        <w:rPr>
          <w:lang w:val="pl-PL"/>
        </w:rPr>
        <w:t>który</w:t>
      </w:r>
      <w:r w:rsidR="00660326">
        <w:rPr>
          <w:lang w:val="pl-PL"/>
        </w:rPr>
        <w:t xml:space="preserve"> </w:t>
      </w:r>
      <w:r w:rsidR="00D8399B" w:rsidRPr="00443CF6">
        <w:rPr>
          <w:lang w:val="pl-PL"/>
        </w:rPr>
        <w:t>stanowi</w:t>
      </w:r>
      <w:r w:rsidR="00660326">
        <w:rPr>
          <w:lang w:val="pl-PL"/>
        </w:rPr>
        <w:t xml:space="preserve"> </w:t>
      </w:r>
      <w:r w:rsidR="00D8399B" w:rsidRPr="00443CF6">
        <w:rPr>
          <w:lang w:val="pl-PL"/>
        </w:rPr>
        <w:t>Załącznik</w:t>
      </w:r>
      <w:r w:rsidR="00660326">
        <w:rPr>
          <w:lang w:val="pl-PL"/>
        </w:rPr>
        <w:t xml:space="preserve"> </w:t>
      </w:r>
      <w:r w:rsidR="00D8399B"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D8399B" w:rsidRPr="00443CF6">
        <w:rPr>
          <w:lang w:val="pl-PL"/>
        </w:rPr>
        <w:t>2,</w:t>
      </w:r>
      <w:r w:rsidR="00660326">
        <w:rPr>
          <w:lang w:val="pl-PL"/>
        </w:rPr>
        <w:t xml:space="preserve"> </w:t>
      </w:r>
      <w:r w:rsidR="00D8399B" w:rsidRPr="00255E80">
        <w:rPr>
          <w:lang w:val="pl-PL"/>
        </w:rPr>
        <w:t>Załącznikiem</w:t>
      </w:r>
      <w:r w:rsidR="00660326">
        <w:rPr>
          <w:lang w:val="pl-PL"/>
        </w:rPr>
        <w:t xml:space="preserve"> </w:t>
      </w:r>
      <w:r w:rsidR="00D8399B" w:rsidRPr="00255E80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D8399B" w:rsidRPr="00255E80">
        <w:rPr>
          <w:lang w:val="pl-PL"/>
        </w:rPr>
        <w:t>7</w:t>
      </w:r>
      <w:r w:rsidR="00660326">
        <w:rPr>
          <w:lang w:val="pl-PL"/>
        </w:rPr>
        <w:t xml:space="preserve"> </w:t>
      </w:r>
      <w:r w:rsidR="00D8399B" w:rsidRPr="00255E80">
        <w:rPr>
          <w:lang w:val="pl-PL"/>
        </w:rPr>
        <w:t>–</w:t>
      </w:r>
      <w:r w:rsidR="00660326">
        <w:rPr>
          <w:lang w:val="pl-PL"/>
        </w:rPr>
        <w:t xml:space="preserve"> </w:t>
      </w:r>
      <w:r w:rsidR="00D8399B" w:rsidRPr="00255E80">
        <w:rPr>
          <w:lang w:val="pl-PL"/>
        </w:rPr>
        <w:t>Warunki</w:t>
      </w:r>
      <w:r w:rsidR="00660326">
        <w:rPr>
          <w:lang w:val="pl-PL"/>
        </w:rPr>
        <w:t xml:space="preserve"> </w:t>
      </w:r>
      <w:r w:rsidR="00D8399B" w:rsidRPr="00255E80">
        <w:rPr>
          <w:lang w:val="pl-PL"/>
        </w:rPr>
        <w:t>Gwarancji</w:t>
      </w:r>
      <w:r w:rsidR="00660326">
        <w:rPr>
          <w:lang w:val="pl-PL"/>
        </w:rPr>
        <w:t xml:space="preserve"> </w:t>
      </w:r>
      <w:r w:rsidR="00D8399B" w:rsidRPr="00255E80">
        <w:rPr>
          <w:lang w:val="pl-PL"/>
        </w:rPr>
        <w:t>Jakości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Umowy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oraz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zgodnie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Metodyką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stanowiącą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Załącznik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5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Umowy.</w:t>
      </w:r>
    </w:p>
    <w:p w14:paraId="4E0EDE13" w14:textId="5F0740C5" w:rsidR="00B9161B" w:rsidRPr="00443CF6" w:rsidRDefault="00C01E99" w:rsidP="004B1FAF">
      <w:pPr>
        <w:pStyle w:val="JPATstrona1"/>
        <w:numPr>
          <w:ilvl w:val="0"/>
          <w:numId w:val="4"/>
        </w:numPr>
        <w:jc w:val="both"/>
        <w:rPr>
          <w:lang w:val="pl-PL"/>
        </w:rPr>
      </w:pPr>
      <w:r>
        <w:rPr>
          <w:rStyle w:val="Pogrubienie"/>
          <w:lang w:val="pl-PL"/>
        </w:rPr>
        <w:t>Z</w:t>
      </w:r>
      <w:r w:rsidR="00B9161B" w:rsidRPr="00443CF6">
        <w:rPr>
          <w:rStyle w:val="Pogrubienie"/>
          <w:lang w:val="pl-PL"/>
        </w:rPr>
        <w:t>adanie</w:t>
      </w:r>
      <w:r w:rsidR="00660326">
        <w:rPr>
          <w:rStyle w:val="Pogrubienie"/>
          <w:lang w:val="pl-PL"/>
        </w:rPr>
        <w:t xml:space="preserve"> </w:t>
      </w:r>
      <w:r w:rsidR="004F3509" w:rsidRPr="00443CF6">
        <w:rPr>
          <w:rStyle w:val="Pogrubienie"/>
          <w:lang w:val="pl-PL"/>
        </w:rPr>
        <w:t>nr</w:t>
      </w:r>
      <w:r w:rsidR="00660326">
        <w:rPr>
          <w:rStyle w:val="Pogrubienie"/>
          <w:lang w:val="pl-PL"/>
        </w:rPr>
        <w:t xml:space="preserve"> </w:t>
      </w:r>
      <w:r w:rsidR="00B9161B" w:rsidRPr="00443CF6">
        <w:rPr>
          <w:rStyle w:val="Pogrubienie"/>
          <w:lang w:val="pl-PL"/>
        </w:rPr>
        <w:t>2: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Utrzymanie</w:t>
      </w:r>
      <w:r w:rsidR="00660326">
        <w:rPr>
          <w:lang w:val="pl-PL"/>
        </w:rPr>
        <w:t xml:space="preserve"> </w:t>
      </w:r>
      <w:r w:rsidR="00510B85" w:rsidRPr="00443CF6">
        <w:rPr>
          <w:lang w:val="pl-PL"/>
        </w:rPr>
        <w:t>Systemu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SAP</w:t>
      </w:r>
      <w:r w:rsidR="00660326">
        <w:rPr>
          <w:lang w:val="pl-PL"/>
        </w:rPr>
        <w:t xml:space="preserve"> </w:t>
      </w:r>
      <w:r w:rsidR="00510B85" w:rsidRPr="00443CF6">
        <w:rPr>
          <w:lang w:val="pl-PL"/>
        </w:rPr>
        <w:t>–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opieka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serwisowa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posiadanej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B917C7" w:rsidRPr="00443CF6">
        <w:rPr>
          <w:rStyle w:val="Wyrnienieintensywne"/>
          <w:lang w:val="pl-PL"/>
        </w:rPr>
        <w:t>Zleceniodawcę</w:t>
      </w:r>
      <w:r w:rsidR="00660326">
        <w:rPr>
          <w:lang w:val="pl-PL"/>
        </w:rPr>
        <w:t xml:space="preserve"> </w:t>
      </w:r>
      <w:r w:rsidR="003A2288" w:rsidRPr="00443CF6">
        <w:rPr>
          <w:lang w:val="pl-PL"/>
        </w:rPr>
        <w:t>Koncepcji</w:t>
      </w:r>
      <w:r w:rsidR="00660326">
        <w:rPr>
          <w:lang w:val="pl-PL"/>
        </w:rPr>
        <w:t xml:space="preserve"> </w:t>
      </w:r>
      <w:r w:rsidR="003A2288" w:rsidRPr="00443CF6">
        <w:rPr>
          <w:lang w:val="pl-PL"/>
        </w:rPr>
        <w:t>Biznesowej</w:t>
      </w:r>
      <w:r w:rsidR="00660326">
        <w:rPr>
          <w:lang w:val="pl-PL"/>
        </w:rPr>
        <w:t xml:space="preserve"> </w:t>
      </w:r>
      <w:r w:rsidR="00510B85" w:rsidRPr="00443CF6">
        <w:rPr>
          <w:lang w:val="pl-PL"/>
        </w:rPr>
        <w:t>Systemu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SAP,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okresie</w:t>
      </w:r>
      <w:r w:rsidR="00660326">
        <w:rPr>
          <w:lang w:val="pl-PL"/>
        </w:rPr>
        <w:t xml:space="preserve"> </w:t>
      </w:r>
      <w:r w:rsidR="00B9161B" w:rsidRPr="00443CF6">
        <w:rPr>
          <w:highlight w:val="yellow"/>
          <w:lang w:val="pl-PL"/>
        </w:rPr>
        <w:t>[</w:t>
      </w:r>
      <w:r>
        <w:rPr>
          <w:highlight w:val="yellow"/>
          <w:lang w:val="pl-PL"/>
        </w:rPr>
        <w:t>***</w:t>
      </w:r>
      <w:r w:rsidR="00B9161B" w:rsidRPr="00443CF6">
        <w:rPr>
          <w:highlight w:val="yellow"/>
          <w:lang w:val="pl-PL"/>
        </w:rPr>
        <w:t>25</w:t>
      </w:r>
      <w:r>
        <w:rPr>
          <w:highlight w:val="yellow"/>
          <w:lang w:val="pl-PL"/>
        </w:rPr>
        <w:t>***</w:t>
      </w:r>
      <w:r w:rsidR="00B9161B" w:rsidRPr="00443CF6">
        <w:rPr>
          <w:highlight w:val="yellow"/>
          <w:lang w:val="pl-PL"/>
        </w:rPr>
        <w:t>]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miesięcy</w:t>
      </w:r>
      <w:r w:rsidR="00660326">
        <w:rPr>
          <w:lang w:val="pl-PL"/>
        </w:rPr>
        <w:t xml:space="preserve"> </w:t>
      </w:r>
      <w:r w:rsidR="0017584E" w:rsidRPr="00443CF6">
        <w:rPr>
          <w:lang w:val="pl-PL"/>
        </w:rPr>
        <w:t>o</w:t>
      </w:r>
      <w:r w:rsidR="009F6272" w:rsidRPr="00443CF6">
        <w:rPr>
          <w:lang w:val="pl-PL"/>
        </w:rPr>
        <w:t>d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Startu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Produkcyjnego</w:t>
      </w:r>
      <w:r w:rsidR="00B9161B"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zakresie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lastRenderedPageBreak/>
        <w:t>warunkach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określonych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1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Opis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zamówienia,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6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Oferta,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Załącznik</w:t>
      </w:r>
      <w:r w:rsidR="00D8399B" w:rsidRPr="00443CF6">
        <w:rPr>
          <w:lang w:val="pl-PL"/>
        </w:rPr>
        <w:t>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7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–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Warunki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Gwarancji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Jakości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8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Warunki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usługi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utrzymania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rozwoju.</w:t>
      </w:r>
    </w:p>
    <w:p w14:paraId="2B6A5AB1" w14:textId="53FA9314" w:rsidR="00B9161B" w:rsidRPr="0006574C" w:rsidRDefault="004F3509" w:rsidP="004B1FAF">
      <w:pPr>
        <w:pStyle w:val="JPATstrona1"/>
        <w:numPr>
          <w:ilvl w:val="0"/>
          <w:numId w:val="4"/>
        </w:numPr>
        <w:jc w:val="both"/>
        <w:rPr>
          <w:strike/>
          <w:lang w:val="pl-PL"/>
        </w:rPr>
      </w:pPr>
      <w:r w:rsidRPr="00443CF6">
        <w:rPr>
          <w:rStyle w:val="Pogrubienie"/>
          <w:lang w:val="pl-PL"/>
        </w:rPr>
        <w:t>Z</w:t>
      </w:r>
      <w:r w:rsidR="00B9161B" w:rsidRPr="00443CF6">
        <w:rPr>
          <w:rStyle w:val="Pogrubienie"/>
          <w:lang w:val="pl-PL"/>
        </w:rPr>
        <w:t>adanie</w:t>
      </w:r>
      <w:r w:rsidR="00660326">
        <w:rPr>
          <w:rStyle w:val="Pogrubienie"/>
          <w:lang w:val="pl-PL"/>
        </w:rPr>
        <w:t xml:space="preserve"> </w:t>
      </w:r>
      <w:r w:rsidRPr="00443CF6">
        <w:rPr>
          <w:rStyle w:val="Pogrubienie"/>
          <w:lang w:val="pl-PL"/>
        </w:rPr>
        <w:t>nr</w:t>
      </w:r>
      <w:r w:rsidR="00660326">
        <w:rPr>
          <w:rStyle w:val="Pogrubienie"/>
          <w:lang w:val="pl-PL"/>
        </w:rPr>
        <w:t xml:space="preserve"> </w:t>
      </w:r>
      <w:r w:rsidR="00B9161B" w:rsidRPr="001B4D62">
        <w:rPr>
          <w:rStyle w:val="Pogrubienie"/>
          <w:lang w:val="pl-PL"/>
        </w:rPr>
        <w:t>3:</w:t>
      </w:r>
      <w:r w:rsidR="008D33B4" w:rsidRPr="001B4D62">
        <w:rPr>
          <w:rStyle w:val="Pogrubienie"/>
          <w:lang w:val="pl-PL"/>
        </w:rPr>
        <w:t xml:space="preserve"> (</w:t>
      </w:r>
      <w:r w:rsidR="008D33B4" w:rsidRPr="001B4D62">
        <w:rPr>
          <w:lang w:val="pl-PL"/>
        </w:rPr>
        <w:t>prawo opcji)</w:t>
      </w:r>
      <w:r w:rsidR="001B4D62" w:rsidRPr="001B4D62">
        <w:rPr>
          <w:lang w:val="pl-PL"/>
        </w:rPr>
        <w:t xml:space="preserve"> </w:t>
      </w:r>
      <w:r w:rsidR="00B9161B" w:rsidRPr="001B4D62">
        <w:rPr>
          <w:lang w:val="pl-PL"/>
        </w:rPr>
        <w:t>Rozwój</w:t>
      </w:r>
      <w:r w:rsidR="00660326" w:rsidRPr="001B4D62">
        <w:rPr>
          <w:lang w:val="pl-PL"/>
        </w:rPr>
        <w:t xml:space="preserve"> </w:t>
      </w:r>
      <w:r w:rsidR="00510B85" w:rsidRPr="001B4D62">
        <w:rPr>
          <w:lang w:val="pl-PL"/>
        </w:rPr>
        <w:t>Systemu</w:t>
      </w:r>
      <w:r w:rsidR="00660326" w:rsidRPr="001B4D62">
        <w:rPr>
          <w:lang w:val="pl-PL"/>
        </w:rPr>
        <w:t xml:space="preserve"> </w:t>
      </w:r>
      <w:r w:rsidR="00B9161B" w:rsidRPr="001B4D62">
        <w:rPr>
          <w:lang w:val="pl-PL"/>
        </w:rPr>
        <w:t>SAP</w:t>
      </w:r>
      <w:r w:rsidR="008D33B4" w:rsidRPr="001B4D62">
        <w:rPr>
          <w:lang w:val="pl-PL"/>
        </w:rPr>
        <w:t xml:space="preserve"> </w:t>
      </w:r>
      <w:r w:rsidR="003C02B1" w:rsidRPr="001B4D62">
        <w:rPr>
          <w:lang w:val="pl-PL"/>
        </w:rPr>
        <w:t>–</w:t>
      </w:r>
      <w:r w:rsidR="00660326" w:rsidRPr="001B4D62">
        <w:rPr>
          <w:lang w:val="pl-PL"/>
        </w:rPr>
        <w:t xml:space="preserve">  </w:t>
      </w:r>
      <w:r w:rsidR="003C02B1" w:rsidRPr="001B4D62">
        <w:rPr>
          <w:lang w:val="pl-PL"/>
        </w:rPr>
        <w:t>s</w:t>
      </w:r>
      <w:r w:rsidR="00B9161B" w:rsidRPr="001B4D62">
        <w:rPr>
          <w:lang w:val="pl-PL"/>
        </w:rPr>
        <w:t>ukcesywne</w:t>
      </w:r>
      <w:r w:rsidR="00660326" w:rsidRPr="001B4D62">
        <w:rPr>
          <w:lang w:val="pl-PL"/>
        </w:rPr>
        <w:t xml:space="preserve"> </w:t>
      </w:r>
      <w:r w:rsidR="00B9161B" w:rsidRPr="001B4D62">
        <w:rPr>
          <w:lang w:val="pl-PL"/>
        </w:rPr>
        <w:t>prace</w:t>
      </w:r>
      <w:r w:rsidR="00660326" w:rsidRPr="001B4D62">
        <w:rPr>
          <w:lang w:val="pl-PL"/>
        </w:rPr>
        <w:t xml:space="preserve"> </w:t>
      </w:r>
      <w:r w:rsidR="00B9161B" w:rsidRPr="001B4D62">
        <w:rPr>
          <w:lang w:val="pl-PL"/>
        </w:rPr>
        <w:t>rozliczane</w:t>
      </w:r>
      <w:r w:rsidR="00660326" w:rsidRPr="001B4D62">
        <w:rPr>
          <w:lang w:val="pl-PL"/>
        </w:rPr>
        <w:t xml:space="preserve"> </w:t>
      </w:r>
      <w:r w:rsidR="00B9161B" w:rsidRPr="001B4D62">
        <w:rPr>
          <w:lang w:val="pl-PL"/>
        </w:rPr>
        <w:t>godzinowo,</w:t>
      </w:r>
      <w:r w:rsidR="00660326" w:rsidRPr="001B4D62">
        <w:rPr>
          <w:lang w:val="pl-PL"/>
        </w:rPr>
        <w:t xml:space="preserve"> </w:t>
      </w:r>
      <w:r w:rsidR="007E084E" w:rsidRPr="001B4D62">
        <w:rPr>
          <w:lang w:val="pl-PL"/>
        </w:rPr>
        <w:t xml:space="preserve">w wymiarze do 1000 godzin </w:t>
      </w:r>
      <w:r w:rsidR="00B9161B" w:rsidRPr="001B4D62">
        <w:rPr>
          <w:lang w:val="pl-PL"/>
        </w:rPr>
        <w:t>w</w:t>
      </w:r>
      <w:r w:rsidR="00660326" w:rsidRPr="001B4D62">
        <w:rPr>
          <w:lang w:val="pl-PL"/>
        </w:rPr>
        <w:t xml:space="preserve"> </w:t>
      </w:r>
      <w:r w:rsidR="00B9161B" w:rsidRPr="001B4D62">
        <w:rPr>
          <w:lang w:val="pl-PL"/>
        </w:rPr>
        <w:t>okresie</w:t>
      </w:r>
      <w:r w:rsidR="00660326" w:rsidRPr="001B4D62">
        <w:rPr>
          <w:lang w:val="pl-PL"/>
        </w:rPr>
        <w:t xml:space="preserve"> </w:t>
      </w:r>
      <w:r w:rsidR="00B9161B" w:rsidRPr="001B4D62">
        <w:rPr>
          <w:lang w:val="pl-PL"/>
        </w:rPr>
        <w:t>trwania</w:t>
      </w:r>
      <w:r w:rsidR="00660326" w:rsidRPr="001B4D62">
        <w:rPr>
          <w:lang w:val="pl-PL"/>
        </w:rPr>
        <w:t xml:space="preserve"> </w:t>
      </w:r>
      <w:r w:rsidR="007E054C" w:rsidRPr="001B4D62">
        <w:rPr>
          <w:lang w:val="pl-PL"/>
        </w:rPr>
        <w:t>U</w:t>
      </w:r>
      <w:r w:rsidR="00B9161B" w:rsidRPr="001B4D62">
        <w:rPr>
          <w:lang w:val="pl-PL"/>
        </w:rPr>
        <w:t>mowy</w:t>
      </w:r>
      <w:r w:rsidR="00660326" w:rsidRPr="001B4D62">
        <w:rPr>
          <w:lang w:val="pl-PL"/>
        </w:rPr>
        <w:t xml:space="preserve"> </w:t>
      </w:r>
      <w:r w:rsidR="70D4BB18" w:rsidRPr="001B4D62">
        <w:rPr>
          <w:lang w:val="pl-PL"/>
        </w:rPr>
        <w:t>(tj.</w:t>
      </w:r>
      <w:r w:rsidR="00660326" w:rsidRPr="001B4D62">
        <w:rPr>
          <w:lang w:val="pl-PL"/>
        </w:rPr>
        <w:t xml:space="preserve"> </w:t>
      </w:r>
      <w:r w:rsidR="70D4BB18" w:rsidRPr="001B4D62">
        <w:rPr>
          <w:lang w:val="pl-PL"/>
        </w:rPr>
        <w:t>w</w:t>
      </w:r>
      <w:r w:rsidR="00660326" w:rsidRPr="001B4D62">
        <w:rPr>
          <w:lang w:val="pl-PL"/>
        </w:rPr>
        <w:t xml:space="preserve"> </w:t>
      </w:r>
      <w:r w:rsidR="70D4BB18" w:rsidRPr="001B4D62">
        <w:rPr>
          <w:lang w:val="pl-PL"/>
        </w:rPr>
        <w:t>trakcie</w:t>
      </w:r>
      <w:r w:rsidR="00660326" w:rsidRPr="001B4D62">
        <w:rPr>
          <w:lang w:val="pl-PL"/>
        </w:rPr>
        <w:t xml:space="preserve"> </w:t>
      </w:r>
      <w:r w:rsidR="004451FB" w:rsidRPr="001B4D62">
        <w:rPr>
          <w:lang w:val="pl-PL"/>
        </w:rPr>
        <w:t>realizacji</w:t>
      </w:r>
      <w:r w:rsidR="00660326" w:rsidRPr="001B4D62">
        <w:rPr>
          <w:lang w:val="pl-PL"/>
        </w:rPr>
        <w:t xml:space="preserve"> </w:t>
      </w:r>
      <w:r w:rsidR="70D4BB18" w:rsidRPr="001B4D62">
        <w:rPr>
          <w:lang w:val="pl-PL"/>
        </w:rPr>
        <w:t>zadania</w:t>
      </w:r>
      <w:r w:rsidR="00660326" w:rsidRPr="001B4D62">
        <w:rPr>
          <w:lang w:val="pl-PL"/>
        </w:rPr>
        <w:t xml:space="preserve"> </w:t>
      </w:r>
      <w:r w:rsidR="70D4BB18" w:rsidRPr="001B4D62">
        <w:rPr>
          <w:lang w:val="pl-PL"/>
        </w:rPr>
        <w:t>nr</w:t>
      </w:r>
      <w:r w:rsidR="00660326" w:rsidRPr="001B4D62">
        <w:rPr>
          <w:lang w:val="pl-PL"/>
        </w:rPr>
        <w:t xml:space="preserve"> </w:t>
      </w:r>
      <w:r w:rsidR="70D4BB18" w:rsidRPr="001B4D62">
        <w:rPr>
          <w:lang w:val="pl-PL"/>
        </w:rPr>
        <w:t>1</w:t>
      </w:r>
      <w:r w:rsidR="00660326" w:rsidRPr="001B4D62">
        <w:rPr>
          <w:lang w:val="pl-PL"/>
        </w:rPr>
        <w:t xml:space="preserve"> </w:t>
      </w:r>
      <w:r w:rsidR="70D4BB18" w:rsidRPr="001B4D62">
        <w:rPr>
          <w:lang w:val="pl-PL"/>
        </w:rPr>
        <w:t>oraz</w:t>
      </w:r>
      <w:r w:rsidR="00660326" w:rsidRPr="001B4D62">
        <w:rPr>
          <w:lang w:val="pl-PL"/>
        </w:rPr>
        <w:t xml:space="preserve"> </w:t>
      </w:r>
      <w:r w:rsidR="70D4BB18" w:rsidRPr="001B4D62">
        <w:rPr>
          <w:lang w:val="pl-PL"/>
        </w:rPr>
        <w:t>zadania</w:t>
      </w:r>
      <w:r w:rsidR="00660326" w:rsidRPr="001B4D62">
        <w:rPr>
          <w:lang w:val="pl-PL"/>
        </w:rPr>
        <w:t xml:space="preserve"> </w:t>
      </w:r>
      <w:r w:rsidR="70D4BB18" w:rsidRPr="001B4D62">
        <w:rPr>
          <w:lang w:val="pl-PL"/>
        </w:rPr>
        <w:t>nr</w:t>
      </w:r>
      <w:r w:rsidR="00660326" w:rsidRPr="001B4D62">
        <w:rPr>
          <w:lang w:val="pl-PL"/>
        </w:rPr>
        <w:t xml:space="preserve"> </w:t>
      </w:r>
      <w:r w:rsidR="007E084E" w:rsidRPr="001B4D62">
        <w:rPr>
          <w:lang w:val="pl-PL"/>
        </w:rPr>
        <w:t xml:space="preserve">2, </w:t>
      </w:r>
      <w:r w:rsidR="00194A06" w:rsidRPr="001B4D62">
        <w:rPr>
          <w:lang w:val="pl-PL"/>
        </w:rPr>
        <w:t>z wykorzystaniem Procedury Z</w:t>
      </w:r>
      <w:r w:rsidR="007E084E" w:rsidRPr="001B4D62">
        <w:rPr>
          <w:lang w:val="pl-PL"/>
        </w:rPr>
        <w:t xml:space="preserve">mian określonej w punkcie 3, </w:t>
      </w:r>
      <w:r w:rsidR="00660326" w:rsidRPr="001B4D62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zakresie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warunkach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określonych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1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Opis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zamówienia,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Załączni</w:t>
      </w:r>
      <w:r w:rsidR="00C33108" w:rsidRPr="00443CF6">
        <w:rPr>
          <w:lang w:val="pl-PL"/>
        </w:rPr>
        <w:t>ku</w:t>
      </w:r>
      <w:r w:rsidR="00660326">
        <w:rPr>
          <w:lang w:val="pl-PL"/>
        </w:rPr>
        <w:t xml:space="preserve"> </w:t>
      </w:r>
      <w:r w:rsidR="00C33108"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C33108" w:rsidRPr="00443CF6">
        <w:rPr>
          <w:lang w:val="pl-PL"/>
        </w:rPr>
        <w:t>6</w:t>
      </w:r>
      <w:r w:rsidR="00660326">
        <w:rPr>
          <w:lang w:val="pl-PL"/>
        </w:rPr>
        <w:t xml:space="preserve"> </w:t>
      </w:r>
      <w:r w:rsidR="00C33108" w:rsidRPr="00443CF6">
        <w:rPr>
          <w:lang w:val="pl-PL"/>
        </w:rPr>
        <w:t>Oferta,</w:t>
      </w:r>
      <w:r w:rsidR="00660326">
        <w:rPr>
          <w:lang w:val="pl-PL"/>
        </w:rPr>
        <w:t xml:space="preserve"> </w:t>
      </w:r>
      <w:r w:rsidR="00C33108" w:rsidRPr="00443CF6">
        <w:rPr>
          <w:lang w:val="pl-PL"/>
        </w:rPr>
        <w:t>Załącznik</w:t>
      </w:r>
      <w:r w:rsidR="00660326">
        <w:rPr>
          <w:lang w:val="pl-PL"/>
        </w:rPr>
        <w:t xml:space="preserve"> </w:t>
      </w:r>
      <w:r w:rsidR="00C33108"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C33108" w:rsidRPr="00443CF6">
        <w:rPr>
          <w:lang w:val="pl-PL"/>
        </w:rPr>
        <w:t>7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Warunki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Gwarancji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Jakości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8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Warunki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usługi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utrzymania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rozwoju.</w:t>
      </w:r>
      <w:r w:rsidR="00660326">
        <w:rPr>
          <w:lang w:val="pl-PL"/>
        </w:rPr>
        <w:t xml:space="preserve"> </w:t>
      </w:r>
    </w:p>
    <w:p w14:paraId="29D20D8A" w14:textId="7A34D8AE" w:rsidR="007E084E" w:rsidRPr="001B4D62" w:rsidRDefault="00C01E99" w:rsidP="008E0E47">
      <w:pPr>
        <w:pStyle w:val="JPATstrona1"/>
        <w:numPr>
          <w:ilvl w:val="0"/>
          <w:numId w:val="4"/>
        </w:numPr>
        <w:jc w:val="both"/>
        <w:rPr>
          <w:strike/>
          <w:lang w:val="pl-PL"/>
        </w:rPr>
      </w:pPr>
      <w:r w:rsidRPr="001B4D62">
        <w:rPr>
          <w:rStyle w:val="Pogrubienie"/>
          <w:lang w:val="pl-PL"/>
        </w:rPr>
        <w:t>Z</w:t>
      </w:r>
      <w:r w:rsidR="00BC5673" w:rsidRPr="001B4D62">
        <w:rPr>
          <w:rStyle w:val="Pogrubienie"/>
          <w:lang w:val="pl-PL"/>
        </w:rPr>
        <w:t>adanie</w:t>
      </w:r>
      <w:r w:rsidR="00660326" w:rsidRPr="001B4D62">
        <w:rPr>
          <w:rStyle w:val="Pogrubienie"/>
          <w:lang w:val="pl-PL"/>
        </w:rPr>
        <w:t xml:space="preserve"> </w:t>
      </w:r>
      <w:r w:rsidR="00BC5673" w:rsidRPr="001B4D62">
        <w:rPr>
          <w:rStyle w:val="Pogrubienie"/>
          <w:lang w:val="pl-PL"/>
        </w:rPr>
        <w:t>4:</w:t>
      </w:r>
      <w:r w:rsidR="00AD781A">
        <w:rPr>
          <w:lang w:val="pl-PL"/>
        </w:rPr>
        <w:t xml:space="preserve"> </w:t>
      </w:r>
      <w:r w:rsidR="008E0E47" w:rsidRPr="008E0E47">
        <w:rPr>
          <w:lang w:val="pl-PL"/>
        </w:rPr>
        <w:t>Hosting i administrowanie infrastrukturą w modelu IaaS (Infrastructure-as-a-service) – w okresie realizacj</w:t>
      </w:r>
      <w:r w:rsidR="00AD781A">
        <w:rPr>
          <w:lang w:val="pl-PL"/>
        </w:rPr>
        <w:t xml:space="preserve">i zadania nr 1 i zadania nr 2  </w:t>
      </w:r>
      <w:r w:rsidR="008E0E47" w:rsidRPr="008E0E47">
        <w:rPr>
          <w:lang w:val="pl-PL"/>
        </w:rPr>
        <w:t>oraz rozwój hostingu i administrowania infrastrukturą w modelu IaaS (Infrastructure-as-a-service)  w okresie realizacji zadania nr 1 i zadania nr 2 (prawo opcji) - zgodnie z Załącznikiem nr 1 Opis Przedmiotu Zamówienia, pkt. 4. wymagania ogólne na świadczenie usługi hostingowej i administracyjnej oraz  Harmonogramem – Załącznik nr 2 do Umowy.</w:t>
      </w:r>
    </w:p>
    <w:p w14:paraId="08DED0F3" w14:textId="25A0DC28" w:rsidR="007E084E" w:rsidRPr="001B4D62" w:rsidRDefault="007E084E" w:rsidP="004B1FAF">
      <w:pPr>
        <w:jc w:val="both"/>
      </w:pPr>
      <w:r w:rsidRPr="001B4D62">
        <w:rPr>
          <w:rStyle w:val="Wyrnienieintensywne"/>
        </w:rPr>
        <w:t>Zamawiający</w:t>
      </w:r>
      <w:r w:rsidRPr="001B4D62">
        <w:t xml:space="preserve"> gwarantuje realizację Umowy w zakresie </w:t>
      </w:r>
      <w:r w:rsidR="008D33B4" w:rsidRPr="001B4D62">
        <w:t xml:space="preserve"> zadania nr 1 i zadania nr 2</w:t>
      </w:r>
      <w:r w:rsidR="00F10A10" w:rsidRPr="001B4D62">
        <w:t xml:space="preserve"> oraz z zadania nr 4  usługę hosting</w:t>
      </w:r>
      <w:r w:rsidR="0096125E" w:rsidRPr="001B4D62">
        <w:t xml:space="preserve">u </w:t>
      </w:r>
      <w:r w:rsidR="00F10A10" w:rsidRPr="001B4D62">
        <w:t xml:space="preserve">i </w:t>
      </w:r>
      <w:r w:rsidR="0096125E" w:rsidRPr="001B4D62">
        <w:t xml:space="preserve">administrowania </w:t>
      </w:r>
      <w:r w:rsidR="00F10A10" w:rsidRPr="001B4D62">
        <w:rPr>
          <w:lang w:val="pl-PL"/>
        </w:rPr>
        <w:t>infrastrukturą w modelu IaaS (Infrastructure-as-a-service) – w okresie realizacji zadania nr 1 i zadania nr</w:t>
      </w:r>
      <w:r w:rsidR="008D33B4" w:rsidRPr="001B4D62">
        <w:t xml:space="preserve"> </w:t>
      </w:r>
      <w:r w:rsidR="00F10A10" w:rsidRPr="001B4D62">
        <w:t xml:space="preserve"> 2.  </w:t>
      </w:r>
      <w:r w:rsidR="008D33B4" w:rsidRPr="001B4D62">
        <w:t xml:space="preserve">Realizacja Umowy w zakresie objętym zadaniem nr 3 i nr 4 </w:t>
      </w:r>
      <w:r w:rsidR="00F10A10" w:rsidRPr="001B4D62">
        <w:t xml:space="preserve"> w zakresie rozwoju </w:t>
      </w:r>
      <w:r w:rsidR="00F10A10" w:rsidRPr="001B4D62">
        <w:rPr>
          <w:lang w:val="pl-PL"/>
        </w:rPr>
        <w:t>hostingu i administrowania</w:t>
      </w:r>
      <w:r w:rsidR="0006574C" w:rsidRPr="001B4D62">
        <w:rPr>
          <w:lang w:val="pl-PL"/>
        </w:rPr>
        <w:t xml:space="preserve"> infrastrukturą w modelu IaaS (Infrastructure-as-a-service) </w:t>
      </w:r>
      <w:r w:rsidR="00F10A10" w:rsidRPr="001B4D62">
        <w:rPr>
          <w:lang w:val="pl-PL"/>
        </w:rPr>
        <w:t xml:space="preserve"> - j</w:t>
      </w:r>
      <w:r w:rsidRPr="001B4D62">
        <w:t xml:space="preserve">est uzależniona od potrzeb </w:t>
      </w:r>
      <w:r w:rsidRPr="001B4D62">
        <w:rPr>
          <w:rStyle w:val="Wyrnienieintensywne"/>
        </w:rPr>
        <w:t>Zamawiającego</w:t>
      </w:r>
      <w:r w:rsidRPr="001B4D62">
        <w:t xml:space="preserve"> (prawo op</w:t>
      </w:r>
      <w:r w:rsidR="008D33B4" w:rsidRPr="001B4D62">
        <w:t>cji) z uwzględnieniem  postanowień w pkt 2.3 i 2.4.</w:t>
      </w:r>
    </w:p>
    <w:p w14:paraId="719AB2A5" w14:textId="5E92E385" w:rsidR="007E084E" w:rsidRPr="001B4D62" w:rsidRDefault="007E084E" w:rsidP="004B1FAF">
      <w:pPr>
        <w:jc w:val="both"/>
      </w:pPr>
      <w:r w:rsidRPr="001B4D62">
        <w:t xml:space="preserve">Prawo opcji jest uprawnieniem </w:t>
      </w:r>
      <w:r w:rsidRPr="001B4D62">
        <w:rPr>
          <w:rStyle w:val="Wyrnienieintensywne"/>
        </w:rPr>
        <w:t>Zamawiającego</w:t>
      </w:r>
      <w:r w:rsidRPr="001B4D62">
        <w:t xml:space="preserve">, z którego może, ale nie musi skorzystać </w:t>
      </w:r>
      <w:r w:rsidR="007E054C" w:rsidRPr="001B4D62">
        <w:t>w ramach realizacji niniejszej U</w:t>
      </w:r>
      <w:r w:rsidRPr="001B4D62">
        <w:t xml:space="preserve">mowy. W przypadku nie skorzystania przez </w:t>
      </w:r>
      <w:r w:rsidRPr="001B4D62">
        <w:rPr>
          <w:rStyle w:val="Wyrnienieintensywne"/>
        </w:rPr>
        <w:t>Zamawiającego</w:t>
      </w:r>
      <w:r w:rsidRPr="001B4D62">
        <w:rPr>
          <w:b/>
        </w:rPr>
        <w:t xml:space="preserve"> </w:t>
      </w:r>
      <w:r w:rsidRPr="001B4D62">
        <w:t xml:space="preserve">z prawa opcji, </w:t>
      </w:r>
      <w:r w:rsidRPr="001B4D62">
        <w:rPr>
          <w:rStyle w:val="Wyrnieniedelikatne"/>
        </w:rPr>
        <w:t>Wykonawcy</w:t>
      </w:r>
      <w:r w:rsidRPr="001B4D62">
        <w:t xml:space="preserve"> nie przysługują żadne roszczenia z tytułu niewykonania lub nienależytego wykonania umowy przez </w:t>
      </w:r>
      <w:r w:rsidRPr="001B4D62">
        <w:rPr>
          <w:rStyle w:val="Wyrnienieintensywne"/>
        </w:rPr>
        <w:t>Zamawiającego</w:t>
      </w:r>
      <w:r w:rsidRPr="001B4D62">
        <w:t xml:space="preserve">, co niniejszym </w:t>
      </w:r>
      <w:r w:rsidRPr="001B4D62">
        <w:rPr>
          <w:rStyle w:val="Wyrnieniedelikatne"/>
        </w:rPr>
        <w:t>Wykonawca</w:t>
      </w:r>
      <w:r w:rsidRPr="001B4D62">
        <w:rPr>
          <w:b/>
        </w:rPr>
        <w:t xml:space="preserve"> </w:t>
      </w:r>
      <w:r w:rsidRPr="001B4D62">
        <w:t>potwierdza.</w:t>
      </w:r>
    </w:p>
    <w:p w14:paraId="7A5E25D8" w14:textId="57CBBCA0" w:rsidR="007E084E" w:rsidRPr="001B4D62" w:rsidRDefault="007E084E" w:rsidP="004B1FAF">
      <w:pPr>
        <w:jc w:val="both"/>
      </w:pPr>
      <w:r w:rsidRPr="001B4D62">
        <w:t>Skorzystanie z prawa opcji ni</w:t>
      </w:r>
      <w:r w:rsidR="007E054C" w:rsidRPr="001B4D62">
        <w:t>e wymaga podpisania dodatkowej U</w:t>
      </w:r>
      <w:r w:rsidRPr="001B4D62">
        <w:t>mowy.</w:t>
      </w:r>
    </w:p>
    <w:p w14:paraId="2A25FF56" w14:textId="684B6E7F" w:rsidR="00B9161B" w:rsidRPr="00443CF6" w:rsidRDefault="00B9161B" w:rsidP="004B1FAF">
      <w:pPr>
        <w:jc w:val="both"/>
        <w:rPr>
          <w:lang w:val="pl-PL"/>
        </w:rPr>
      </w:pPr>
      <w:r w:rsidRPr="00443CF6">
        <w:rPr>
          <w:lang w:val="pl-PL"/>
        </w:rPr>
        <w:t>Przedmiot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określony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ust.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2.1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obejmuje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wszystkie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Utwory,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jakie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powstaną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wyniku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realizacji.</w:t>
      </w:r>
    </w:p>
    <w:p w14:paraId="0EC14137" w14:textId="02FF33FB" w:rsidR="00B9161B" w:rsidRPr="00443CF6" w:rsidRDefault="004E355D" w:rsidP="004B1FAF">
      <w:p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współpracy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ze</w:t>
      </w:r>
      <w:r w:rsidR="00660326">
        <w:rPr>
          <w:lang w:val="pl-PL"/>
        </w:rPr>
        <w:t xml:space="preserve"> </w:t>
      </w:r>
      <w:r w:rsidR="00C442FF" w:rsidRPr="00443CF6">
        <w:rPr>
          <w:rStyle w:val="Wyrnienieintensywne"/>
          <w:lang w:val="pl-PL"/>
        </w:rPr>
        <w:t>Zleceniodawcą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przygotuje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ramach</w:t>
      </w:r>
      <w:r w:rsidR="00660326">
        <w:rPr>
          <w:lang w:val="pl-PL"/>
        </w:rPr>
        <w:t xml:space="preserve"> </w:t>
      </w:r>
      <w:r w:rsidR="00B9161B" w:rsidRPr="00443CF6">
        <w:rPr>
          <w:color w:val="0070C0"/>
          <w:lang w:val="pl-PL"/>
        </w:rPr>
        <w:t>Fazy</w:t>
      </w:r>
      <w:r w:rsidR="00660326">
        <w:rPr>
          <w:color w:val="0070C0"/>
          <w:lang w:val="pl-PL"/>
        </w:rPr>
        <w:t xml:space="preserve"> </w:t>
      </w:r>
      <w:r w:rsidR="00B9161B" w:rsidRPr="00443CF6">
        <w:rPr>
          <w:color w:val="0070C0"/>
          <w:lang w:val="pl-PL"/>
        </w:rPr>
        <w:t>3</w:t>
      </w:r>
      <w:r w:rsidR="00660326">
        <w:rPr>
          <w:color w:val="0070C0"/>
          <w:lang w:val="pl-PL"/>
        </w:rPr>
        <w:t xml:space="preserve"> </w:t>
      </w:r>
      <w:r w:rsidR="00B9161B"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Koncepcję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Biznesową,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podstawie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Załącznika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1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Umowy.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Koncepcja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Biznesowa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podlegała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odbiorowi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5239A9" w:rsidRPr="00443CF6">
        <w:rPr>
          <w:rStyle w:val="Wyrnienieintensywne"/>
          <w:lang w:val="pl-PL"/>
        </w:rPr>
        <w:t>Zleceniodawcę</w:t>
      </w:r>
      <w:r w:rsidR="00B9161B" w:rsidRPr="00443CF6">
        <w:rPr>
          <w:lang w:val="pl-PL"/>
        </w:rPr>
        <w:t>.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Odebrana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Zleceniodawcę</w:t>
      </w:r>
      <w:r w:rsidR="00660326">
        <w:rPr>
          <w:rStyle w:val="Wyrnienieintensywne"/>
          <w:lang w:val="pl-PL"/>
        </w:rPr>
        <w:t xml:space="preserve"> </w:t>
      </w:r>
      <w:r w:rsidR="00B9161B" w:rsidRPr="00443CF6">
        <w:rPr>
          <w:lang w:val="pl-PL"/>
        </w:rPr>
        <w:t>Koncepcja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Biznesowa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stanowiła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wyłączną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podstawę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dalszych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Prac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(będzie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wyznaczała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zakres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Projektu),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zastępując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tej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roli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Załącznik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1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Umow</w:t>
      </w:r>
      <w:r w:rsidR="008D33B4">
        <w:rPr>
          <w:lang w:val="pl-PL"/>
        </w:rPr>
        <w:t>y.</w:t>
      </w:r>
      <w:r w:rsidR="00660326">
        <w:rPr>
          <w:lang w:val="pl-PL"/>
        </w:rPr>
        <w:t xml:space="preserve"> </w:t>
      </w:r>
    </w:p>
    <w:p w14:paraId="26EF8C96" w14:textId="225D30EC" w:rsidR="00B9161B" w:rsidRPr="00443CF6" w:rsidRDefault="008A2870" w:rsidP="004B1FAF">
      <w:pPr>
        <w:jc w:val="both"/>
        <w:rPr>
          <w:lang w:val="pl-PL"/>
        </w:rPr>
      </w:pP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celu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B9161B" w:rsidRPr="00443CF6">
        <w:rPr>
          <w:lang w:val="pl-PL"/>
        </w:rPr>
        <w:t>drożenia</w:t>
      </w:r>
      <w:r w:rsidR="00660326">
        <w:rPr>
          <w:lang w:val="pl-PL"/>
        </w:rPr>
        <w:t xml:space="preserve"> </w:t>
      </w:r>
      <w:r w:rsidR="00510B85" w:rsidRPr="00443CF6">
        <w:rPr>
          <w:lang w:val="pl-PL"/>
        </w:rPr>
        <w:t>Systemu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SAP,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współpracy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ze</w:t>
      </w:r>
      <w:r w:rsidR="00660326">
        <w:rPr>
          <w:lang w:val="pl-PL"/>
        </w:rPr>
        <w:t xml:space="preserve"> </w:t>
      </w:r>
      <w:r w:rsidR="00C442FF" w:rsidRPr="00443CF6">
        <w:rPr>
          <w:rStyle w:val="Wyrnienieintensywne"/>
          <w:lang w:val="pl-PL"/>
        </w:rPr>
        <w:t>Zleceniodawcą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zrealizuje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Prace,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działając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zgodnie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zasadą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staranności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wymaganej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podmiotów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profesjonalnie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zajmujących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wdrażaniem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systemów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IT.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ramach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dobrych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standardów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rynkowych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posiadanych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wieloletnich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doświadczeń,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odzwierciedlonych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wypracowanej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Metodyce,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jest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uprawniona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jednocześnie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zobowiązana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wyboru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sposobu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rea</w:t>
      </w:r>
      <w:r w:rsidRPr="00443CF6">
        <w:rPr>
          <w:lang w:val="pl-PL"/>
        </w:rPr>
        <w:t>lizacji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który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pozwoli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B9161B" w:rsidRPr="00443CF6">
        <w:rPr>
          <w:lang w:val="pl-PL"/>
        </w:rPr>
        <w:t>drożenie</w:t>
      </w:r>
      <w:r w:rsidR="00660326">
        <w:rPr>
          <w:lang w:val="pl-PL"/>
        </w:rPr>
        <w:t xml:space="preserve"> </w:t>
      </w:r>
      <w:r w:rsidR="00510B85" w:rsidRPr="00443CF6">
        <w:rPr>
          <w:lang w:val="pl-PL"/>
        </w:rPr>
        <w:t>Systemu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SAP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sposób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optymalny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dla</w:t>
      </w:r>
      <w:r w:rsidR="00660326">
        <w:rPr>
          <w:lang w:val="pl-PL"/>
        </w:rPr>
        <w:t xml:space="preserve"> </w:t>
      </w:r>
      <w:r w:rsidR="004E355D" w:rsidRPr="00443CF6">
        <w:rPr>
          <w:rStyle w:val="Wyrnienieintensywne"/>
          <w:lang w:val="pl-PL"/>
        </w:rPr>
        <w:t>Zleceniodawcy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punktu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widzenia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jego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kosztów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efektywności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Prac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wdrożeniowych.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Tym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samym</w:t>
      </w:r>
      <w:r w:rsidR="009F7C9E"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="00C442FF" w:rsidRPr="00443CF6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="00B9161B" w:rsidRPr="00443CF6">
        <w:rPr>
          <w:lang w:val="pl-PL"/>
        </w:rPr>
        <w:t>akceptuje,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że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jako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profesjonalista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ma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prawo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wyboru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sposobu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narzędzi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informatycznych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zastosowanych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skute</w:t>
      </w:r>
      <w:r w:rsidRPr="00443CF6">
        <w:rPr>
          <w:lang w:val="pl-PL"/>
        </w:rPr>
        <w:t>cznego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C538F5" w:rsidRPr="00443CF6">
        <w:rPr>
          <w:lang w:val="pl-PL"/>
        </w:rPr>
        <w:t>drożenia</w:t>
      </w:r>
      <w:r w:rsidR="00660326">
        <w:rPr>
          <w:lang w:val="pl-PL"/>
        </w:rPr>
        <w:t xml:space="preserve"> </w:t>
      </w:r>
      <w:r w:rsidR="00510B85" w:rsidRPr="00443CF6">
        <w:rPr>
          <w:lang w:val="pl-PL"/>
        </w:rPr>
        <w:t>Systemu</w:t>
      </w:r>
      <w:r w:rsidR="00660326">
        <w:rPr>
          <w:lang w:val="pl-PL"/>
        </w:rPr>
        <w:t xml:space="preserve"> </w:t>
      </w:r>
      <w:r w:rsidR="00C538F5" w:rsidRPr="00443CF6">
        <w:rPr>
          <w:lang w:val="pl-PL"/>
        </w:rPr>
        <w:t>SAP.</w:t>
      </w:r>
    </w:p>
    <w:p w14:paraId="4EF11369" w14:textId="06C359B6" w:rsidR="00B9161B" w:rsidRPr="00443CF6" w:rsidRDefault="004E355D" w:rsidP="004B1FAF">
      <w:p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oświadcza,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że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posiada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niezbędne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kwalifikacje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zasoby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rzetelnego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terminowego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zrealizowania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Projektu.</w:t>
      </w:r>
      <w:r w:rsidR="00660326">
        <w:rPr>
          <w:lang w:val="pl-PL"/>
        </w:rPr>
        <w:t xml:space="preserve"> </w:t>
      </w:r>
    </w:p>
    <w:p w14:paraId="11827079" w14:textId="6F042706" w:rsidR="00B9161B" w:rsidRPr="00EC3568" w:rsidRDefault="00B9161B" w:rsidP="004B1FAF">
      <w:pPr>
        <w:jc w:val="both"/>
        <w:rPr>
          <w:lang w:val="pl-PL"/>
        </w:rPr>
      </w:pPr>
      <w:r w:rsidRPr="00443CF6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potwierdzają,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że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celu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prawidłowego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konsekwencji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stworzenia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Produktów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zgodnych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założeniami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konieczna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wzajemna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współpraca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zakresie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sposób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opisany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Umowie,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szczególności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4.</w:t>
      </w:r>
      <w:r w:rsidR="00660326">
        <w:rPr>
          <w:lang w:val="pl-PL"/>
        </w:rPr>
        <w:t xml:space="preserve"> </w:t>
      </w:r>
      <w:r w:rsidR="00C442FF" w:rsidRPr="00EC3568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="004E355D" w:rsidRPr="00EC3568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wspólnie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ponoszą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odpowiedzialność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prawidłowy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przebieg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współpracy.</w:t>
      </w:r>
      <w:r w:rsidR="00660326">
        <w:rPr>
          <w:lang w:val="pl-PL"/>
        </w:rPr>
        <w:t xml:space="preserve"> </w:t>
      </w:r>
    </w:p>
    <w:p w14:paraId="0ECE5C5F" w14:textId="0BE65590" w:rsidR="00AA63AE" w:rsidRPr="00443CF6" w:rsidRDefault="00030AC9" w:rsidP="004B1FAF">
      <w:pPr>
        <w:jc w:val="both"/>
        <w:rPr>
          <w:lang w:val="pl-PL"/>
        </w:rPr>
      </w:pPr>
      <w:r w:rsidRPr="00443CF6">
        <w:rPr>
          <w:lang w:val="pl-PL"/>
        </w:rPr>
        <w:t>Miejscem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wykony</w:t>
      </w:r>
      <w:r w:rsidR="00AA63AE" w:rsidRPr="00443CF6">
        <w:rPr>
          <w:lang w:val="pl-PL"/>
        </w:rPr>
        <w:t>wania</w:t>
      </w:r>
      <w:r w:rsidR="00660326">
        <w:rPr>
          <w:lang w:val="pl-PL"/>
        </w:rPr>
        <w:t xml:space="preserve"> </w:t>
      </w:r>
      <w:r w:rsidR="007E054C">
        <w:rPr>
          <w:lang w:val="pl-PL"/>
        </w:rPr>
        <w:t>U</w:t>
      </w:r>
      <w:r w:rsidR="00AA63AE" w:rsidRPr="00443CF6">
        <w:rPr>
          <w:lang w:val="pl-PL"/>
        </w:rPr>
        <w:t>mowy</w:t>
      </w:r>
      <w:r w:rsidR="00660326">
        <w:rPr>
          <w:lang w:val="pl-PL"/>
        </w:rPr>
        <w:t xml:space="preserve"> </w:t>
      </w:r>
      <w:r w:rsidR="00AA63AE" w:rsidRPr="00443CF6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="00AA63AE" w:rsidRPr="00443CF6">
        <w:rPr>
          <w:lang w:val="pl-PL"/>
        </w:rPr>
        <w:t>siedziba</w:t>
      </w:r>
      <w:r w:rsidR="00660326">
        <w:rPr>
          <w:lang w:val="pl-PL"/>
        </w:rPr>
        <w:t xml:space="preserve"> </w:t>
      </w:r>
      <w:r w:rsidR="00AA63AE" w:rsidRPr="00443CF6">
        <w:rPr>
          <w:rStyle w:val="Wyrnienieintensywne"/>
          <w:lang w:val="pl-PL"/>
        </w:rPr>
        <w:t>Zamawiającego</w:t>
      </w:r>
      <w:r w:rsidR="00AA63AE"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="00AA63AE" w:rsidRPr="00443CF6">
        <w:rPr>
          <w:lang w:val="pl-PL"/>
        </w:rPr>
        <w:t>chyb</w:t>
      </w:r>
      <w:r w:rsidR="004F3509" w:rsidRPr="00443CF6">
        <w:rPr>
          <w:lang w:val="pl-PL"/>
        </w:rPr>
        <w:t>a</w:t>
      </w:r>
      <w:r w:rsidR="00660326">
        <w:rPr>
          <w:lang w:val="pl-PL"/>
        </w:rPr>
        <w:t xml:space="preserve"> </w:t>
      </w:r>
      <w:r w:rsidR="004F3509" w:rsidRPr="00443CF6">
        <w:rPr>
          <w:lang w:val="pl-PL"/>
        </w:rPr>
        <w:t>że</w:t>
      </w:r>
      <w:r w:rsidR="00660326">
        <w:rPr>
          <w:lang w:val="pl-PL"/>
        </w:rPr>
        <w:t xml:space="preserve"> </w:t>
      </w:r>
      <w:r w:rsidR="004F3509" w:rsidRPr="00443CF6">
        <w:rPr>
          <w:lang w:val="pl-PL"/>
        </w:rPr>
        <w:t>S</w:t>
      </w:r>
      <w:r w:rsidR="00C67829" w:rsidRPr="00443CF6">
        <w:rPr>
          <w:lang w:val="pl-PL"/>
        </w:rPr>
        <w:t>trony</w:t>
      </w:r>
      <w:r w:rsidR="00660326">
        <w:rPr>
          <w:lang w:val="pl-PL"/>
        </w:rPr>
        <w:t xml:space="preserve"> </w:t>
      </w:r>
      <w:r w:rsidR="00C67829" w:rsidRPr="00443CF6">
        <w:rPr>
          <w:lang w:val="pl-PL"/>
        </w:rPr>
        <w:t>postanowią</w:t>
      </w:r>
      <w:r w:rsidR="00660326">
        <w:rPr>
          <w:lang w:val="pl-PL"/>
        </w:rPr>
        <w:t xml:space="preserve"> </w:t>
      </w:r>
      <w:r w:rsidR="00C67829" w:rsidRPr="00443CF6">
        <w:rPr>
          <w:lang w:val="pl-PL"/>
        </w:rPr>
        <w:t>ina</w:t>
      </w:r>
      <w:r w:rsidR="009B24D2" w:rsidRPr="00443CF6">
        <w:rPr>
          <w:lang w:val="pl-PL"/>
        </w:rPr>
        <w:t>czej</w:t>
      </w:r>
      <w:r w:rsidR="00660326">
        <w:rPr>
          <w:lang w:val="pl-PL"/>
        </w:rPr>
        <w:t xml:space="preserve"> </w:t>
      </w:r>
      <w:r w:rsidR="009B24D2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9B24D2" w:rsidRPr="00443CF6">
        <w:rPr>
          <w:lang w:val="pl-PL"/>
        </w:rPr>
        <w:t>zastrzeżeniem</w:t>
      </w:r>
      <w:r w:rsidR="00660326">
        <w:rPr>
          <w:lang w:val="pl-PL"/>
        </w:rPr>
        <w:t xml:space="preserve"> </w:t>
      </w:r>
      <w:r w:rsidR="009B24D2" w:rsidRPr="00443CF6">
        <w:rPr>
          <w:lang w:val="pl-PL"/>
        </w:rPr>
        <w:t>pkt</w:t>
      </w:r>
      <w:r w:rsidR="00660326">
        <w:rPr>
          <w:lang w:val="pl-PL"/>
        </w:rPr>
        <w:t xml:space="preserve"> </w:t>
      </w:r>
      <w:r w:rsidR="009B24D2" w:rsidRPr="00443CF6">
        <w:rPr>
          <w:lang w:val="pl-PL"/>
        </w:rPr>
        <w:t>4.2</w:t>
      </w:r>
      <w:r w:rsidR="00660326">
        <w:rPr>
          <w:lang w:val="pl-PL"/>
        </w:rPr>
        <w:t xml:space="preserve"> </w:t>
      </w:r>
      <w:r w:rsidR="009B24D2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C67829" w:rsidRPr="00443CF6">
        <w:rPr>
          <w:lang w:val="pl-PL"/>
        </w:rPr>
        <w:t>4.3.</w:t>
      </w:r>
    </w:p>
    <w:p w14:paraId="19B0E406" w14:textId="03ED654E" w:rsidR="00AA63AE" w:rsidRPr="00443CF6" w:rsidRDefault="00AA63AE" w:rsidP="004B1FAF">
      <w:pPr>
        <w:jc w:val="both"/>
        <w:rPr>
          <w:lang w:val="pl-PL"/>
        </w:rPr>
      </w:pPr>
      <w:r w:rsidRPr="00443CF6">
        <w:rPr>
          <w:rStyle w:val="Wyrnienieintensywne"/>
          <w:lang w:val="pl-PL"/>
        </w:rPr>
        <w:t>Zamawia</w:t>
      </w:r>
      <w:r w:rsidR="00341E79" w:rsidRPr="00443CF6">
        <w:rPr>
          <w:rStyle w:val="Wyrnienieintensywne"/>
          <w:lang w:val="pl-PL"/>
        </w:rPr>
        <w:t>jacy</w:t>
      </w:r>
      <w:r w:rsidR="00660326">
        <w:rPr>
          <w:lang w:val="pl-PL"/>
        </w:rPr>
        <w:t xml:space="preserve"> </w:t>
      </w:r>
      <w:r w:rsidR="00341E79" w:rsidRPr="00443CF6">
        <w:rPr>
          <w:lang w:val="pl-PL"/>
        </w:rPr>
        <w:t>zastrzega</w:t>
      </w:r>
      <w:r w:rsidR="00660326">
        <w:rPr>
          <w:lang w:val="pl-PL"/>
        </w:rPr>
        <w:t xml:space="preserve"> </w:t>
      </w:r>
      <w:r w:rsidR="00341E79" w:rsidRPr="00443CF6">
        <w:rPr>
          <w:lang w:val="pl-PL"/>
        </w:rPr>
        <w:t>sobie</w:t>
      </w:r>
      <w:r w:rsidR="00660326">
        <w:rPr>
          <w:lang w:val="pl-PL"/>
        </w:rPr>
        <w:t xml:space="preserve"> </w:t>
      </w:r>
      <w:r w:rsidR="00341E79" w:rsidRPr="00443CF6">
        <w:rPr>
          <w:lang w:val="pl-PL"/>
        </w:rPr>
        <w:t>prawo</w:t>
      </w:r>
      <w:r w:rsidR="00660326">
        <w:rPr>
          <w:lang w:val="pl-PL"/>
        </w:rPr>
        <w:t xml:space="preserve"> </w:t>
      </w:r>
      <w:r w:rsidR="00341E79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341E79" w:rsidRPr="00443CF6">
        <w:rPr>
          <w:lang w:val="pl-PL"/>
        </w:rPr>
        <w:t>żą</w:t>
      </w:r>
      <w:r w:rsidRPr="00443CF6">
        <w:rPr>
          <w:lang w:val="pl-PL"/>
        </w:rPr>
        <w:t>dania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</w:t>
      </w:r>
      <w:r w:rsidR="00256F42" w:rsidRPr="00443CF6">
        <w:rPr>
          <w:rStyle w:val="Wyrnieniedelikatne"/>
          <w:lang w:val="pl-PL"/>
        </w:rPr>
        <w:t>konawcy</w:t>
      </w:r>
      <w:r w:rsidR="00660326">
        <w:rPr>
          <w:lang w:val="pl-PL"/>
        </w:rPr>
        <w:t xml:space="preserve"> </w:t>
      </w:r>
      <w:r w:rsidR="00256F42" w:rsidRPr="00443CF6">
        <w:rPr>
          <w:lang w:val="pl-PL"/>
        </w:rPr>
        <w:t>przedstawienia</w:t>
      </w:r>
      <w:r w:rsidR="00660326">
        <w:rPr>
          <w:lang w:val="pl-PL"/>
        </w:rPr>
        <w:t xml:space="preserve"> </w:t>
      </w:r>
      <w:r w:rsidR="00256F42" w:rsidRPr="00443CF6">
        <w:rPr>
          <w:lang w:val="pl-PL"/>
        </w:rPr>
        <w:t>wyników</w:t>
      </w:r>
      <w:r w:rsidR="00660326">
        <w:rPr>
          <w:lang w:val="pl-PL"/>
        </w:rPr>
        <w:t xml:space="preserve"> </w:t>
      </w:r>
      <w:r w:rsidR="00256F42" w:rsidRPr="00443CF6">
        <w:rPr>
          <w:lang w:val="pl-PL"/>
        </w:rPr>
        <w:t>P</w:t>
      </w:r>
      <w:r w:rsidRPr="00443CF6">
        <w:rPr>
          <w:lang w:val="pl-PL"/>
        </w:rPr>
        <w:t>rac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</w:t>
      </w:r>
      <w:r w:rsidR="00030AC9" w:rsidRPr="00443CF6">
        <w:rPr>
          <w:lang w:val="pl-PL"/>
        </w:rPr>
        <w:t>ząs</w:t>
      </w:r>
      <w:r w:rsidRPr="00443CF6">
        <w:rPr>
          <w:lang w:val="pl-PL"/>
        </w:rPr>
        <w:t>tkowyc</w:t>
      </w:r>
      <w:r w:rsidR="008D33B4">
        <w:rPr>
          <w:lang w:val="pl-PL"/>
        </w:rPr>
        <w:t>h.</w:t>
      </w:r>
      <w:r w:rsidR="00660326">
        <w:rPr>
          <w:lang w:val="pl-PL"/>
        </w:rPr>
        <w:t xml:space="preserve"> </w:t>
      </w:r>
    </w:p>
    <w:p w14:paraId="27A3A6FF" w14:textId="1C0C5C85" w:rsidR="00B9161B" w:rsidRDefault="00B9161B" w:rsidP="004B1FAF">
      <w:pPr>
        <w:pStyle w:val="JPAT-naglowek1"/>
        <w:jc w:val="both"/>
      </w:pPr>
      <w:bookmarkStart w:id="2" w:name="_Toc60143981"/>
      <w:r>
        <w:t>PROCEDURA</w:t>
      </w:r>
      <w:r w:rsidR="00660326">
        <w:t xml:space="preserve"> </w:t>
      </w:r>
      <w:r>
        <w:t>ZMIAN</w:t>
      </w:r>
      <w:bookmarkEnd w:id="2"/>
    </w:p>
    <w:p w14:paraId="4C4A3AA9" w14:textId="35425931" w:rsidR="00B9161B" w:rsidRPr="00443CF6" w:rsidRDefault="00B9161B" w:rsidP="004B1FAF">
      <w:pPr>
        <w:jc w:val="both"/>
        <w:rPr>
          <w:lang w:val="pl-PL"/>
        </w:rPr>
      </w:pPr>
      <w:r w:rsidRPr="00443CF6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dopuszczają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możliwość</w:t>
      </w:r>
      <w:r w:rsidR="00660326">
        <w:rPr>
          <w:lang w:val="pl-PL"/>
        </w:rPr>
        <w:t xml:space="preserve"> </w:t>
      </w:r>
      <w:r w:rsidR="00030AC9" w:rsidRPr="00443CF6">
        <w:rPr>
          <w:lang w:val="pl-PL"/>
        </w:rPr>
        <w:t>uszczegółowienia,</w:t>
      </w:r>
      <w:r w:rsidR="00660326">
        <w:rPr>
          <w:lang w:val="pl-PL"/>
        </w:rPr>
        <w:t xml:space="preserve"> </w:t>
      </w:r>
      <w:r w:rsidR="00030AC9" w:rsidRPr="00443CF6">
        <w:rPr>
          <w:lang w:val="pl-PL"/>
        </w:rPr>
        <w:t>doprecyzowania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zakresu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sposobu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objętych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przedmiotem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wyłącznie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zachowaniem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opisanej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niniejszym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punkcie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Procedury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zachowaniem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wymogu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zgodniej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decyzji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Kierowników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obu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Stron.</w:t>
      </w:r>
    </w:p>
    <w:p w14:paraId="56B93DCF" w14:textId="39458640" w:rsidR="00B9161B" w:rsidRPr="00443CF6" w:rsidRDefault="00B9161B" w:rsidP="004B1FAF">
      <w:pPr>
        <w:jc w:val="both"/>
        <w:rPr>
          <w:lang w:val="pl-PL"/>
        </w:rPr>
      </w:pPr>
      <w:r w:rsidRPr="00443CF6">
        <w:rPr>
          <w:lang w:val="pl-PL"/>
        </w:rPr>
        <w:lastRenderedPageBreak/>
        <w:t>Procedura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zostaje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zainicjowana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poprzez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zgłoszenie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Kierownika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jednej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Kierownikowi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drugiej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wniosku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dokonanie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(Change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Request)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formie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korespondencji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elektronicznej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kierowanej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adres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e-mail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wskazany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3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Umowy.</w:t>
      </w:r>
    </w:p>
    <w:p w14:paraId="1B8514EE" w14:textId="22376FEF" w:rsidR="00B9161B" w:rsidRPr="00443CF6" w:rsidRDefault="00B9161B" w:rsidP="004B1FAF">
      <w:pPr>
        <w:jc w:val="both"/>
        <w:rPr>
          <w:lang w:val="pl-PL"/>
        </w:rPr>
      </w:pPr>
      <w:r w:rsidRPr="00443CF6">
        <w:rPr>
          <w:lang w:val="pl-PL"/>
        </w:rPr>
        <w:t>Change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Request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może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dotyczyć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dodatkowych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nieuwzględnionych</w:t>
      </w:r>
      <w:r w:rsidR="00660326">
        <w:rPr>
          <w:lang w:val="pl-PL"/>
        </w:rPr>
        <w:t xml:space="preserve"> </w:t>
      </w:r>
      <w:r w:rsidR="00030AC9" w:rsidRPr="00443CF6">
        <w:rPr>
          <w:lang w:val="pl-PL"/>
        </w:rPr>
        <w:t>bezposrednio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niniejszej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Umowie,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Harmonogramu,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zakresu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przejęcia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</w:t>
      </w:r>
      <w:r w:rsidR="00C442FF" w:rsidRPr="00443CF6">
        <w:rPr>
          <w:rStyle w:val="Wyrnieniedelikatne"/>
          <w:lang w:val="pl-PL"/>
        </w:rPr>
        <w:t>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zadań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leżących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zakresie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odpowiedzialności</w:t>
      </w:r>
      <w:r w:rsidR="00660326">
        <w:rPr>
          <w:lang w:val="pl-PL"/>
        </w:rPr>
        <w:t xml:space="preserve"> </w:t>
      </w:r>
      <w:r w:rsidR="004E355D" w:rsidRPr="00443CF6">
        <w:rPr>
          <w:rStyle w:val="Wyrnienieintensywne"/>
          <w:lang w:val="pl-PL"/>
        </w:rPr>
        <w:t>Zleceniodawcy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(po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uprzednim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bezskutecznym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pisemnym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wezwaniu</w:t>
      </w:r>
      <w:r w:rsidR="00660326">
        <w:rPr>
          <w:lang w:val="pl-PL"/>
        </w:rPr>
        <w:t xml:space="preserve"> </w:t>
      </w:r>
      <w:r w:rsidR="004E355D" w:rsidRPr="00443CF6">
        <w:rPr>
          <w:rStyle w:val="Wyrnienieintensywne"/>
          <w:lang w:val="pl-PL"/>
        </w:rPr>
        <w:t>Zleceniodawcy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wykonania).</w:t>
      </w:r>
      <w:r w:rsidR="00660326">
        <w:rPr>
          <w:lang w:val="pl-PL"/>
        </w:rPr>
        <w:t xml:space="preserve"> </w:t>
      </w:r>
    </w:p>
    <w:p w14:paraId="5B80A30F" w14:textId="59CD2D78" w:rsidR="00B9161B" w:rsidRPr="00443CF6" w:rsidRDefault="00B9161B" w:rsidP="004B1FAF">
      <w:pPr>
        <w:jc w:val="both"/>
        <w:rPr>
          <w:lang w:val="pl-PL"/>
        </w:rPr>
      </w:pPr>
      <w:r w:rsidRPr="00443CF6">
        <w:rPr>
          <w:lang w:val="pl-PL"/>
        </w:rPr>
        <w:t>Jeśli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Kierownik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="004E355D" w:rsidRPr="00443CF6">
        <w:rPr>
          <w:rStyle w:val="Wyrnienieintensywne"/>
          <w:lang w:val="pl-PL"/>
        </w:rPr>
        <w:t>Zleceniodawcy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złoży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Change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Request,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7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Dni</w:t>
      </w:r>
      <w:r w:rsidR="00660326">
        <w:rPr>
          <w:lang w:val="pl-PL"/>
        </w:rPr>
        <w:t xml:space="preserve"> </w:t>
      </w:r>
      <w:r w:rsidR="00C66789">
        <w:rPr>
          <w:lang w:val="pl-PL"/>
        </w:rPr>
        <w:t>r</w:t>
      </w:r>
      <w:r w:rsidRPr="00443CF6">
        <w:rPr>
          <w:lang w:val="pl-PL"/>
        </w:rPr>
        <w:t>oboczych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daty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złożenia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wniosku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zmianę,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dokona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analizy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proponowanych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informując</w:t>
      </w:r>
      <w:r w:rsidR="00660326">
        <w:rPr>
          <w:lang w:val="pl-PL"/>
        </w:rPr>
        <w:t xml:space="preserve"> </w:t>
      </w:r>
      <w:r w:rsidR="004E355D" w:rsidRPr="00443CF6">
        <w:rPr>
          <w:rStyle w:val="Wyrnienieintensywne"/>
          <w:lang w:val="pl-PL"/>
        </w:rPr>
        <w:t>Zleceniodawcę</w:t>
      </w:r>
      <w:r w:rsidR="00660326">
        <w:rPr>
          <w:rStyle w:val="Wyrnienieintensywne"/>
          <w:lang w:val="pl-PL"/>
        </w:rPr>
        <w:t xml:space="preserve"> </w:t>
      </w:r>
      <w:r w:rsidRPr="00443CF6">
        <w:rPr>
          <w:lang w:val="pl-PL"/>
        </w:rPr>
        <w:t>(w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formie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korespondencji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elektronicznej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skierowanej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adres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e-mail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Kierownika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="004E355D" w:rsidRPr="00443CF6">
        <w:rPr>
          <w:rStyle w:val="Wyrnienieintensywne"/>
          <w:lang w:val="pl-PL"/>
        </w:rPr>
        <w:t>Zleceniodawcy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wskazany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3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Umowy)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czasie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wymaganym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wprowadzenia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koszcie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ewentualnym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wpływie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dotychczas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Prace,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Harmonogram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zakres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współdziałania.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samym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prawo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oprócz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bądź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zamiast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informacji,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której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mowa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niniejszym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punkcie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poinformować</w:t>
      </w:r>
      <w:r w:rsidR="00660326">
        <w:rPr>
          <w:lang w:val="pl-PL"/>
        </w:rPr>
        <w:t xml:space="preserve"> </w:t>
      </w:r>
      <w:r w:rsidR="004E355D" w:rsidRPr="00443CF6">
        <w:rPr>
          <w:rStyle w:val="Wyrnienieintensywne"/>
          <w:lang w:val="pl-PL"/>
        </w:rPr>
        <w:t>Zleceniodawcę</w:t>
      </w:r>
      <w:r w:rsidR="00660326">
        <w:rPr>
          <w:rStyle w:val="Wyrnienieintensywne"/>
          <w:lang w:val="pl-PL"/>
        </w:rPr>
        <w:t xml:space="preserve"> </w:t>
      </w:r>
      <w:r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odmowie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zgody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realizację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Change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Request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przypadku,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gdy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realizacja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stanowiłaby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istotne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ryzyko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dla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prawidłowego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gdy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realizacja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wymagałaby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kompetencji,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których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posiada.</w:t>
      </w:r>
      <w:r w:rsidR="00660326">
        <w:rPr>
          <w:lang w:val="pl-PL"/>
        </w:rPr>
        <w:t xml:space="preserve"> </w:t>
      </w:r>
    </w:p>
    <w:p w14:paraId="70FC63EB" w14:textId="748220A5" w:rsidR="00B9161B" w:rsidRPr="00443CF6" w:rsidRDefault="00B9161B" w:rsidP="004B1FAF">
      <w:pPr>
        <w:jc w:val="both"/>
        <w:rPr>
          <w:lang w:val="pl-PL"/>
        </w:rPr>
      </w:pPr>
      <w:r w:rsidRPr="00443CF6">
        <w:rPr>
          <w:lang w:val="pl-PL"/>
        </w:rPr>
        <w:t>Kierownik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="004E355D" w:rsidRPr="00443CF6">
        <w:rPr>
          <w:rStyle w:val="Wyrnienieintensywne"/>
          <w:lang w:val="pl-PL"/>
        </w:rPr>
        <w:t>Zleceniodawcy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podejmie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decyzję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sprawie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Change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Request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7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Dni</w:t>
      </w:r>
      <w:r w:rsidR="00660326">
        <w:rPr>
          <w:lang w:val="pl-PL"/>
        </w:rPr>
        <w:t xml:space="preserve"> </w:t>
      </w:r>
      <w:r w:rsidR="00C66789">
        <w:rPr>
          <w:lang w:val="pl-PL"/>
        </w:rPr>
        <w:t>r</w:t>
      </w:r>
      <w:r w:rsidRPr="00443CF6">
        <w:rPr>
          <w:lang w:val="pl-PL"/>
        </w:rPr>
        <w:t>oboczych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daty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przedstawienia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C442FF" w:rsidRPr="00443CF6">
        <w:rPr>
          <w:rStyle w:val="Wyrnieniedelikatne"/>
          <w:lang w:val="pl-PL"/>
        </w:rPr>
        <w:t>Wykonawcę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informacji,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których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mowa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pkt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3.4.,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chyba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że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ramach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informacji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Kierownik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poinformuje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uzasadnionym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braku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zgody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realizację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Change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Request.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Swoją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decyzję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przekaże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Kierownikowi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</w:t>
      </w:r>
      <w:r w:rsidR="00C442FF" w:rsidRPr="00443CF6">
        <w:rPr>
          <w:rStyle w:val="Wyrnieniedelikatne"/>
          <w:lang w:val="pl-PL"/>
        </w:rPr>
        <w:t>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formie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wiadomości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e-mail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skierowanej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adres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wskazany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3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Umowy.</w:t>
      </w:r>
      <w:r w:rsidR="00660326">
        <w:rPr>
          <w:lang w:val="pl-PL"/>
        </w:rPr>
        <w:t xml:space="preserve"> </w:t>
      </w:r>
    </w:p>
    <w:p w14:paraId="1D9216AC" w14:textId="713F5516" w:rsidR="00B9161B" w:rsidRPr="00C66789" w:rsidRDefault="004E355D" w:rsidP="004B1FAF">
      <w:pPr>
        <w:jc w:val="both"/>
        <w:rPr>
          <w:lang w:val="pl-PL"/>
        </w:rPr>
      </w:pPr>
      <w:r w:rsidRPr="00C66789">
        <w:rPr>
          <w:rStyle w:val="Wyrnieniedelikatne"/>
          <w:lang w:val="pl-PL"/>
        </w:rPr>
        <w:t>Wykonawca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jest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uprawniony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do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obciążania</w:t>
      </w:r>
      <w:r w:rsidR="00660326" w:rsidRPr="00C66789">
        <w:rPr>
          <w:lang w:val="pl-PL"/>
        </w:rPr>
        <w:t xml:space="preserve"> </w:t>
      </w:r>
      <w:r w:rsidRPr="00C66789">
        <w:rPr>
          <w:rStyle w:val="Wyrnienieintensywne"/>
          <w:lang w:val="pl-PL"/>
        </w:rPr>
        <w:t>Zleceniodawcy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kosztem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analizy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Change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Request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obliczonym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w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oparciu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o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stawki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uzgodnione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w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Załączniku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nr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6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do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Umowy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i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szacowany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czas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pracy.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Koszt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ustalany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jest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przez</w:t>
      </w:r>
      <w:r w:rsidR="00660326" w:rsidRPr="00C66789">
        <w:rPr>
          <w:lang w:val="pl-PL"/>
        </w:rPr>
        <w:t xml:space="preserve"> </w:t>
      </w:r>
      <w:r w:rsidRPr="00C66789">
        <w:rPr>
          <w:rStyle w:val="Wyrnieniedelikatne"/>
          <w:lang w:val="pl-PL"/>
        </w:rPr>
        <w:t>Wykonawc</w:t>
      </w:r>
      <w:r w:rsidR="00C442FF" w:rsidRPr="00C66789">
        <w:rPr>
          <w:rStyle w:val="Wyrnieniedelikatne"/>
          <w:lang w:val="pl-PL"/>
        </w:rPr>
        <w:t>ę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niezwłocznie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po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otrzymaniu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Change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Request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i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wymaga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zaakceptowania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przez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Kierownika</w:t>
      </w:r>
      <w:r w:rsidR="00660326" w:rsidRPr="00C66789">
        <w:rPr>
          <w:lang w:val="pl-PL"/>
        </w:rPr>
        <w:t xml:space="preserve"> </w:t>
      </w:r>
      <w:r w:rsidR="00B9161B" w:rsidRPr="00C66789">
        <w:rPr>
          <w:lang w:val="pl-PL"/>
        </w:rPr>
        <w:t>Projektu</w:t>
      </w:r>
      <w:r w:rsidR="00660326" w:rsidRPr="00C66789">
        <w:rPr>
          <w:lang w:val="pl-PL"/>
        </w:rPr>
        <w:t xml:space="preserve"> </w:t>
      </w:r>
      <w:r w:rsidRPr="00C66789">
        <w:rPr>
          <w:rStyle w:val="Wyrnienieintensywne"/>
          <w:lang w:val="pl-PL"/>
        </w:rPr>
        <w:t>Zleceniodawcy</w:t>
      </w:r>
      <w:r w:rsidR="00B9161B" w:rsidRPr="00C66789">
        <w:rPr>
          <w:lang w:val="pl-PL"/>
        </w:rPr>
        <w:t>.</w:t>
      </w:r>
      <w:r w:rsidR="00660326" w:rsidRPr="00C66789">
        <w:rPr>
          <w:lang w:val="pl-PL"/>
        </w:rPr>
        <w:t xml:space="preserve"> </w:t>
      </w:r>
    </w:p>
    <w:p w14:paraId="087C9855" w14:textId="5A9AB7E2" w:rsidR="00B9161B" w:rsidRPr="00443CF6" w:rsidRDefault="00B9161B" w:rsidP="004B1FAF">
      <w:pPr>
        <w:jc w:val="both"/>
        <w:rPr>
          <w:lang w:val="pl-PL"/>
        </w:rPr>
      </w:pPr>
      <w:r w:rsidRPr="00443CF6">
        <w:rPr>
          <w:lang w:val="pl-PL"/>
        </w:rPr>
        <w:t>Komunikacja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związana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Procedurą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może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odbywać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pomiędzy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Kierownikami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formie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elektronicznej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(e-mail),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czym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żądanie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Kierownika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="00C442FF" w:rsidRPr="00443CF6">
        <w:rPr>
          <w:rStyle w:val="Wyrnieniedelikatne"/>
          <w:lang w:val="pl-PL"/>
        </w:rPr>
        <w:t>Wykonawcy</w:t>
      </w:r>
      <w:r w:rsidR="00C67829" w:rsidRPr="00443CF6">
        <w:rPr>
          <w:rStyle w:val="Wyrnieniedelikatne"/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wniosek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powinien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zostać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przekazany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formie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pisemnej.</w:t>
      </w:r>
      <w:r w:rsidR="00660326">
        <w:rPr>
          <w:lang w:val="pl-PL"/>
        </w:rPr>
        <w:t xml:space="preserve"> </w:t>
      </w:r>
      <w:r w:rsidR="00D61355" w:rsidRPr="00443CF6">
        <w:rPr>
          <w:lang w:val="pl-PL"/>
        </w:rPr>
        <w:t>K</w:t>
      </w:r>
      <w:r w:rsidRPr="00443CF6">
        <w:rPr>
          <w:lang w:val="pl-PL"/>
        </w:rPr>
        <w:t>ażda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udziela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podstawie</w:t>
      </w:r>
      <w:r w:rsidR="00660326">
        <w:rPr>
          <w:lang w:val="pl-PL"/>
        </w:rPr>
        <w:t xml:space="preserve"> </w:t>
      </w:r>
      <w:r w:rsidR="007E054C">
        <w:rPr>
          <w:lang w:val="pl-PL"/>
        </w:rPr>
        <w:t>U</w:t>
      </w:r>
      <w:r w:rsidRPr="00443CF6">
        <w:rPr>
          <w:lang w:val="pl-PL"/>
        </w:rPr>
        <w:t>mowy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wyznaczonemu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siebie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Kierownikowi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pełnomocnictwa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reprezentowania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danej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dokonywania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ustaleń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zgodnie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Procedurą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Zmian.</w:t>
      </w:r>
      <w:r w:rsidR="00660326">
        <w:rPr>
          <w:lang w:val="pl-PL"/>
        </w:rPr>
        <w:t xml:space="preserve"> </w:t>
      </w:r>
    </w:p>
    <w:p w14:paraId="2EECB22C" w14:textId="5CE04EAD" w:rsidR="00B9161B" w:rsidRPr="00443CF6" w:rsidRDefault="00B9161B" w:rsidP="004B1FAF">
      <w:pPr>
        <w:jc w:val="both"/>
        <w:rPr>
          <w:lang w:val="pl-PL"/>
        </w:rPr>
      </w:pPr>
      <w:r w:rsidRPr="00443CF6">
        <w:rPr>
          <w:lang w:val="pl-PL"/>
        </w:rPr>
        <w:t>Jeśli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trakcie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Change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Request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zostaną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jakiekolwiek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Produkty,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będą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stosować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odpowiednie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postanowienia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dotyczące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własności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intelektualnej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odpowiedzialności.</w:t>
      </w:r>
    </w:p>
    <w:p w14:paraId="64306702" w14:textId="741753BA" w:rsidR="00D61355" w:rsidRPr="00443CF6" w:rsidRDefault="00660326" w:rsidP="004B1FAF">
      <w:pPr>
        <w:jc w:val="both"/>
        <w:rPr>
          <w:lang w:val="pl-PL"/>
        </w:rPr>
      </w:pPr>
      <w:r>
        <w:rPr>
          <w:lang w:val="pl-PL"/>
        </w:rPr>
        <w:t xml:space="preserve"> </w:t>
      </w:r>
      <w:r w:rsidR="00C67829" w:rsidRPr="00443CF6">
        <w:rPr>
          <w:lang w:val="pl-PL"/>
        </w:rPr>
        <w:t>C</w:t>
      </w:r>
      <w:r w:rsidR="00D61355" w:rsidRPr="00443CF6">
        <w:rPr>
          <w:lang w:val="pl-PL"/>
        </w:rPr>
        <w:t>zynności</w:t>
      </w:r>
      <w:r>
        <w:rPr>
          <w:lang w:val="pl-PL"/>
        </w:rPr>
        <w:t xml:space="preserve"> </w:t>
      </w:r>
      <w:r w:rsidR="00C67829" w:rsidRPr="00443CF6">
        <w:rPr>
          <w:lang w:val="pl-PL"/>
        </w:rPr>
        <w:t>podejmowane</w:t>
      </w:r>
      <w:r>
        <w:rPr>
          <w:lang w:val="pl-PL"/>
        </w:rPr>
        <w:t xml:space="preserve"> </w:t>
      </w:r>
      <w:r w:rsidR="00C67829" w:rsidRPr="00443CF6">
        <w:rPr>
          <w:lang w:val="pl-PL"/>
        </w:rPr>
        <w:t>przez</w:t>
      </w:r>
      <w:r>
        <w:rPr>
          <w:lang w:val="pl-PL"/>
        </w:rPr>
        <w:t xml:space="preserve"> </w:t>
      </w:r>
      <w:r w:rsidR="00C67829" w:rsidRPr="00443CF6">
        <w:rPr>
          <w:rStyle w:val="Wyrnieniedelikatne"/>
          <w:lang w:val="pl-PL"/>
        </w:rPr>
        <w:t>Wykonawcę</w:t>
      </w:r>
      <w:r>
        <w:rPr>
          <w:lang w:val="pl-PL"/>
        </w:rPr>
        <w:t xml:space="preserve"> </w:t>
      </w:r>
      <w:r w:rsidR="00C67829" w:rsidRPr="00443CF6">
        <w:rPr>
          <w:lang w:val="pl-PL"/>
        </w:rPr>
        <w:t>w</w:t>
      </w:r>
      <w:r>
        <w:rPr>
          <w:lang w:val="pl-PL"/>
        </w:rPr>
        <w:t xml:space="preserve"> </w:t>
      </w:r>
      <w:r w:rsidR="00C67829" w:rsidRPr="00443CF6">
        <w:rPr>
          <w:lang w:val="pl-PL"/>
        </w:rPr>
        <w:t>ramach</w:t>
      </w:r>
      <w:r>
        <w:rPr>
          <w:lang w:val="pl-PL"/>
        </w:rPr>
        <w:t xml:space="preserve"> </w:t>
      </w:r>
      <w:r w:rsidR="00C67829" w:rsidRPr="00443CF6">
        <w:rPr>
          <w:lang w:val="pl-PL"/>
        </w:rPr>
        <w:t>realizacji</w:t>
      </w:r>
      <w:r>
        <w:rPr>
          <w:lang w:val="pl-PL"/>
        </w:rPr>
        <w:t xml:space="preserve"> </w:t>
      </w:r>
      <w:r w:rsidR="00C67829" w:rsidRPr="00443CF6">
        <w:rPr>
          <w:lang w:val="pl-PL"/>
        </w:rPr>
        <w:t>wniosku</w:t>
      </w:r>
      <w:r>
        <w:rPr>
          <w:lang w:val="pl-PL"/>
        </w:rPr>
        <w:t xml:space="preserve"> </w:t>
      </w:r>
      <w:r w:rsidR="00C67829" w:rsidRPr="00443CF6">
        <w:rPr>
          <w:lang w:val="pl-PL"/>
        </w:rPr>
        <w:t>Change</w:t>
      </w:r>
      <w:r>
        <w:rPr>
          <w:lang w:val="pl-PL"/>
        </w:rPr>
        <w:t xml:space="preserve"> </w:t>
      </w:r>
      <w:r w:rsidR="00C67829" w:rsidRPr="00443CF6">
        <w:rPr>
          <w:lang w:val="pl-PL"/>
        </w:rPr>
        <w:t>Request</w:t>
      </w:r>
      <w:r>
        <w:rPr>
          <w:lang w:val="pl-PL"/>
        </w:rPr>
        <w:t xml:space="preserve"> </w:t>
      </w:r>
      <w:r w:rsidR="00C67829" w:rsidRPr="00443CF6">
        <w:rPr>
          <w:lang w:val="pl-PL"/>
        </w:rPr>
        <w:t>będą</w:t>
      </w:r>
      <w:r>
        <w:rPr>
          <w:lang w:val="pl-PL"/>
        </w:rPr>
        <w:t xml:space="preserve"> </w:t>
      </w:r>
      <w:r w:rsidR="00D61355" w:rsidRPr="00443CF6">
        <w:rPr>
          <w:lang w:val="pl-PL"/>
        </w:rPr>
        <w:t>realizowane</w:t>
      </w:r>
      <w:r>
        <w:rPr>
          <w:lang w:val="pl-PL"/>
        </w:rPr>
        <w:t xml:space="preserve"> </w:t>
      </w:r>
      <w:r w:rsidR="00C67829" w:rsidRPr="00443CF6">
        <w:rPr>
          <w:lang w:val="pl-PL"/>
        </w:rPr>
        <w:t>i</w:t>
      </w:r>
      <w:r>
        <w:rPr>
          <w:lang w:val="pl-PL"/>
        </w:rPr>
        <w:t xml:space="preserve"> </w:t>
      </w:r>
      <w:r w:rsidR="00C67829" w:rsidRPr="00443CF6">
        <w:rPr>
          <w:lang w:val="pl-PL"/>
        </w:rPr>
        <w:t>wynagradzane</w:t>
      </w:r>
      <w:r>
        <w:rPr>
          <w:lang w:val="pl-PL"/>
        </w:rPr>
        <w:t xml:space="preserve"> </w:t>
      </w:r>
      <w:r w:rsidR="00D61355" w:rsidRPr="00443CF6">
        <w:rPr>
          <w:lang w:val="pl-PL"/>
        </w:rPr>
        <w:t>w</w:t>
      </w:r>
      <w:r>
        <w:rPr>
          <w:lang w:val="pl-PL"/>
        </w:rPr>
        <w:t xml:space="preserve"> </w:t>
      </w:r>
      <w:r w:rsidR="00D61355" w:rsidRPr="00443CF6">
        <w:rPr>
          <w:lang w:val="pl-PL"/>
        </w:rPr>
        <w:t>ramach</w:t>
      </w:r>
      <w:r>
        <w:rPr>
          <w:lang w:val="pl-PL"/>
        </w:rPr>
        <w:t xml:space="preserve"> </w:t>
      </w:r>
      <w:r w:rsidR="00D61355" w:rsidRPr="00443CF6">
        <w:rPr>
          <w:lang w:val="pl-PL"/>
        </w:rPr>
        <w:t>zadania</w:t>
      </w:r>
      <w:r>
        <w:rPr>
          <w:lang w:val="pl-PL"/>
        </w:rPr>
        <w:t xml:space="preserve"> </w:t>
      </w:r>
      <w:r w:rsidR="00D61355" w:rsidRPr="00443CF6">
        <w:rPr>
          <w:lang w:val="pl-PL"/>
        </w:rPr>
        <w:t>nr</w:t>
      </w:r>
      <w:r>
        <w:rPr>
          <w:lang w:val="pl-PL"/>
        </w:rPr>
        <w:t xml:space="preserve"> </w:t>
      </w:r>
      <w:r w:rsidR="00D61355" w:rsidRPr="00443CF6">
        <w:rPr>
          <w:lang w:val="pl-PL"/>
        </w:rPr>
        <w:t>3.</w:t>
      </w:r>
      <w:r>
        <w:rPr>
          <w:lang w:val="pl-PL"/>
        </w:rPr>
        <w:t xml:space="preserve"> </w:t>
      </w:r>
    </w:p>
    <w:p w14:paraId="36DD1B00" w14:textId="52749CA1" w:rsidR="00B9161B" w:rsidRDefault="00B9161B" w:rsidP="004B1FAF">
      <w:pPr>
        <w:pStyle w:val="JPAT-naglowek1"/>
        <w:jc w:val="both"/>
      </w:pPr>
      <w:bookmarkStart w:id="3" w:name="_Toc60143982"/>
      <w:r>
        <w:t>ORGANIZACJA</w:t>
      </w:r>
      <w:r w:rsidR="00660326">
        <w:t xml:space="preserve"> </w:t>
      </w:r>
      <w:r>
        <w:t>PROJEKTU</w:t>
      </w:r>
      <w:bookmarkEnd w:id="3"/>
      <w:r w:rsidR="00660326">
        <w:t xml:space="preserve"> </w:t>
      </w:r>
    </w:p>
    <w:p w14:paraId="5B61A7F0" w14:textId="1D7AAB41" w:rsidR="00B9161B" w:rsidRPr="00443CF6" w:rsidRDefault="00B9161B" w:rsidP="004B1FAF">
      <w:pPr>
        <w:jc w:val="both"/>
        <w:rPr>
          <w:lang w:val="pl-PL"/>
        </w:rPr>
      </w:pPr>
      <w:r w:rsidRPr="00443CF6">
        <w:rPr>
          <w:lang w:val="pl-PL"/>
        </w:rPr>
        <w:t>Czas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wykonywania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Prac: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Dni</w:t>
      </w:r>
      <w:r w:rsidR="00660326">
        <w:rPr>
          <w:lang w:val="pl-PL"/>
        </w:rPr>
        <w:t xml:space="preserve"> </w:t>
      </w:r>
      <w:r w:rsidR="00C66789">
        <w:rPr>
          <w:lang w:val="pl-PL"/>
        </w:rPr>
        <w:t>r</w:t>
      </w:r>
      <w:r w:rsidRPr="00443CF6">
        <w:rPr>
          <w:lang w:val="pl-PL"/>
        </w:rPr>
        <w:t>obocze,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Godzinach</w:t>
      </w:r>
      <w:r w:rsidR="00660326">
        <w:rPr>
          <w:lang w:val="pl-PL"/>
        </w:rPr>
        <w:t xml:space="preserve"> </w:t>
      </w:r>
      <w:r w:rsidR="00C66789">
        <w:rPr>
          <w:lang w:val="pl-PL"/>
        </w:rPr>
        <w:t>r</w:t>
      </w:r>
      <w:r w:rsidRPr="00443CF6">
        <w:rPr>
          <w:lang w:val="pl-PL"/>
        </w:rPr>
        <w:t>oboczych.</w:t>
      </w:r>
    </w:p>
    <w:p w14:paraId="4C749354" w14:textId="79A2BD67" w:rsidR="00B9161B" w:rsidRPr="00443CF6" w:rsidRDefault="00B9161B" w:rsidP="004B1FAF">
      <w:pPr>
        <w:jc w:val="both"/>
        <w:rPr>
          <w:lang w:val="pl-PL"/>
        </w:rPr>
      </w:pPr>
      <w:r w:rsidRPr="00443CF6">
        <w:rPr>
          <w:lang w:val="pl-PL"/>
        </w:rPr>
        <w:t>Miejsce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wykonywania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Prac: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wykonywanie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głównie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zdalnie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siedzibie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siedzibach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Podwykonawców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Wykonawcy</w:t>
      </w:r>
      <w:r w:rsidRPr="00443CF6">
        <w:rPr>
          <w:lang w:val="pl-PL"/>
        </w:rPr>
        <w:t>;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stosownie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potrzeb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–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zgodnie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ustaleniami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Kierowników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–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będą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wykonywane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również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siedzibie</w:t>
      </w:r>
      <w:r w:rsidR="00660326">
        <w:rPr>
          <w:lang w:val="pl-PL"/>
        </w:rPr>
        <w:t xml:space="preserve"> </w:t>
      </w:r>
      <w:r w:rsidR="004E355D" w:rsidRPr="00443CF6">
        <w:rPr>
          <w:rStyle w:val="Wyrnienieintensywne"/>
          <w:lang w:val="pl-PL"/>
        </w:rPr>
        <w:t>Zleceniodawcy</w:t>
      </w:r>
      <w:r w:rsidRPr="00443CF6">
        <w:rPr>
          <w:lang w:val="pl-PL"/>
        </w:rPr>
        <w:t>.</w:t>
      </w:r>
    </w:p>
    <w:p w14:paraId="7195EAC9" w14:textId="2C30DAC1" w:rsidR="00D61355" w:rsidRPr="00443CF6" w:rsidRDefault="00D61355" w:rsidP="004B1FAF">
      <w:pPr>
        <w:jc w:val="both"/>
        <w:rPr>
          <w:lang w:val="pl-PL"/>
        </w:rPr>
      </w:pPr>
      <w:r w:rsidRPr="00443CF6">
        <w:rPr>
          <w:lang w:val="pl-PL"/>
        </w:rPr>
        <w:t>Ilekroć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dla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zobowiązań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niezbędny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dostęp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infrastruktury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Zamawiającego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wystapi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Zamawiajacego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wnioskiem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udzielenie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takiego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dotępu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osobom,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pomocą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których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wykonuje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swoje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zobowiazania.</w:t>
      </w:r>
      <w:r w:rsidR="00660326">
        <w:rPr>
          <w:lang w:val="pl-PL"/>
        </w:rPr>
        <w:t xml:space="preserve"> </w:t>
      </w:r>
    </w:p>
    <w:p w14:paraId="2F44E1FF" w14:textId="5D9E0ECE" w:rsidR="00B9161B" w:rsidRPr="00443CF6" w:rsidRDefault="00B9161B" w:rsidP="004B1FAF">
      <w:pPr>
        <w:jc w:val="both"/>
        <w:rPr>
          <w:lang w:val="pl-PL"/>
        </w:rPr>
      </w:pPr>
      <w:r w:rsidRPr="00443CF6">
        <w:rPr>
          <w:lang w:val="pl-PL"/>
        </w:rPr>
        <w:t>Język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Projektu: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językiem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język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polski.</w:t>
      </w:r>
    </w:p>
    <w:p w14:paraId="009EBD5F" w14:textId="06274457" w:rsidR="00B9161B" w:rsidRPr="00443CF6" w:rsidRDefault="00B9161B" w:rsidP="004B1FAF">
      <w:pPr>
        <w:jc w:val="both"/>
        <w:rPr>
          <w:lang w:val="pl-PL"/>
        </w:rPr>
      </w:pPr>
      <w:r w:rsidRPr="00443CF6">
        <w:rPr>
          <w:lang w:val="pl-PL"/>
        </w:rPr>
        <w:t>Język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dokumentacji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projektowej: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dokumentacja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projektowa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przygotowana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języku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polskim.</w:t>
      </w:r>
      <w:r w:rsidR="00660326">
        <w:rPr>
          <w:lang w:val="pl-PL"/>
        </w:rPr>
        <w:t xml:space="preserve"> </w:t>
      </w:r>
    </w:p>
    <w:p w14:paraId="64D38ECC" w14:textId="54EFF3BF" w:rsidR="00B9161B" w:rsidRDefault="00B9161B" w:rsidP="004B1FAF">
      <w:pPr>
        <w:jc w:val="both"/>
      </w:pPr>
      <w:r>
        <w:t>Struktura</w:t>
      </w:r>
      <w:r w:rsidR="00660326">
        <w:t xml:space="preserve"> </w:t>
      </w:r>
      <w:r>
        <w:t>organizacyjna</w:t>
      </w:r>
      <w:r w:rsidR="00D61355">
        <w:t>:</w:t>
      </w:r>
    </w:p>
    <w:p w14:paraId="231A052C" w14:textId="62705D96" w:rsidR="00B9161B" w:rsidRPr="00443CF6" w:rsidRDefault="00B9161B" w:rsidP="004B1FAF">
      <w:pPr>
        <w:numPr>
          <w:ilvl w:val="2"/>
          <w:numId w:val="2"/>
        </w:numPr>
        <w:jc w:val="both"/>
        <w:rPr>
          <w:lang w:val="pl-PL"/>
        </w:rPr>
      </w:pPr>
      <w:r w:rsidRPr="00443CF6">
        <w:rPr>
          <w:lang w:val="pl-PL"/>
        </w:rPr>
        <w:t>Dla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potrzeb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zobowiązują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powołania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Struktury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Organizacyjnej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zgodnie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Załącznikiem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3.</w:t>
      </w:r>
    </w:p>
    <w:p w14:paraId="38453EDA" w14:textId="4833E91F" w:rsidR="00B9161B" w:rsidRPr="00443CF6" w:rsidRDefault="00B9161B" w:rsidP="004B1FAF">
      <w:pPr>
        <w:numPr>
          <w:ilvl w:val="2"/>
          <w:numId w:val="2"/>
        </w:numPr>
        <w:jc w:val="both"/>
        <w:rPr>
          <w:lang w:val="pl-PL"/>
        </w:rPr>
      </w:pPr>
      <w:r w:rsidRPr="00443CF6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zobowiązują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obowiązków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nałożonych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niniejszą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osoby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odpowiedzialne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wymienione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3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zgodnie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podziałem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obowiązków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zdefiniowanym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4.</w:t>
      </w:r>
    </w:p>
    <w:p w14:paraId="23DB195E" w14:textId="624C5F4A" w:rsidR="009651FF" w:rsidRPr="008E0E47" w:rsidRDefault="009651FF" w:rsidP="008E0E47">
      <w:pPr>
        <w:pStyle w:val="JPAT-naglowek1"/>
      </w:pPr>
      <w:bookmarkStart w:id="4" w:name="_Toc60143983"/>
      <w:r w:rsidRPr="008E0E47">
        <w:lastRenderedPageBreak/>
        <w:t>OBOWIĄZKI</w:t>
      </w:r>
      <w:r w:rsidR="00660326" w:rsidRPr="008E0E47">
        <w:t xml:space="preserve"> </w:t>
      </w:r>
      <w:r w:rsidRPr="008E0E47">
        <w:t>WYKONAWCY</w:t>
      </w:r>
      <w:bookmarkEnd w:id="4"/>
    </w:p>
    <w:p w14:paraId="5389112D" w14:textId="64240D97" w:rsidR="00B9161B" w:rsidRPr="00443CF6" w:rsidRDefault="004E355D" w:rsidP="004B1FAF">
      <w:p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oświadcza,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że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osoby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odpowiedzialne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C67829" w:rsidRPr="00443CF6">
        <w:rPr>
          <w:lang w:val="pl-PL"/>
        </w:rPr>
        <w:t>ymienione</w:t>
      </w:r>
      <w:r w:rsidR="00660326">
        <w:rPr>
          <w:lang w:val="pl-PL"/>
        </w:rPr>
        <w:t xml:space="preserve"> </w:t>
      </w:r>
      <w:r w:rsidR="00C67829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C67829"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="00C67829"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C67829" w:rsidRPr="00443CF6">
        <w:rPr>
          <w:lang w:val="pl-PL"/>
        </w:rPr>
        <w:t>3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posiadają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umiejętności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doświadczenie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odpowiednie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zakresu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czynności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powierzanych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tym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osobom,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uwzględnieniu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potrzeb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preferencji</w:t>
      </w:r>
      <w:r w:rsidR="00660326">
        <w:rPr>
          <w:lang w:val="pl-PL"/>
        </w:rPr>
        <w:t xml:space="preserve"> </w:t>
      </w:r>
      <w:r w:rsidR="00CE59A0" w:rsidRPr="00443CF6">
        <w:rPr>
          <w:rStyle w:val="Wyrnienieintensywne"/>
          <w:lang w:val="pl-PL"/>
        </w:rPr>
        <w:t>Zleceniodawcy</w:t>
      </w:r>
      <w:r w:rsidR="00B9161B" w:rsidRPr="00443CF6">
        <w:rPr>
          <w:lang w:val="pl-PL"/>
        </w:rPr>
        <w:t>.</w:t>
      </w:r>
    </w:p>
    <w:p w14:paraId="4C64DF56" w14:textId="54AD9A22" w:rsidR="00B9161B" w:rsidRPr="00443CF6" w:rsidRDefault="004E355D" w:rsidP="004B1FAF">
      <w:p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zastrzega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możliwość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zmiany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składu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zespołu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projektowego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(Personelu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</w:t>
      </w:r>
      <w:r w:rsidR="00C442FF" w:rsidRPr="00443CF6">
        <w:rPr>
          <w:rStyle w:val="Wyrnieniedelikatne"/>
          <w:lang w:val="pl-PL"/>
        </w:rPr>
        <w:t>y</w:t>
      </w:r>
      <w:r w:rsidR="00B9161B" w:rsidRPr="00443CF6">
        <w:rPr>
          <w:lang w:val="pl-PL"/>
        </w:rPr>
        <w:t>)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wymienionego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3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przyczyn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niezależnych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</w:t>
      </w:r>
      <w:r w:rsidR="00C442FF" w:rsidRPr="00443CF6">
        <w:rPr>
          <w:rStyle w:val="Wyrnieniedelikatne"/>
          <w:lang w:val="pl-PL"/>
        </w:rPr>
        <w:t>y</w:t>
      </w:r>
      <w:r w:rsidR="00B9161B"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tym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urlop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konsultanta,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choroba,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śmierć,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ciąża,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urlop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rodzicielski,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rozwiązanie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umowy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konsultantem.</w:t>
      </w:r>
      <w:r w:rsidR="00660326">
        <w:rPr>
          <w:lang w:val="pl-PL"/>
        </w:rPr>
        <w:t xml:space="preserve"> </w:t>
      </w:r>
    </w:p>
    <w:p w14:paraId="31000FD0" w14:textId="465D0FB1" w:rsidR="00C67829" w:rsidRPr="00443CF6" w:rsidRDefault="00C67829" w:rsidP="004B1FAF">
      <w:pPr>
        <w:jc w:val="both"/>
        <w:rPr>
          <w:lang w:val="pl-PL"/>
        </w:rPr>
      </w:pPr>
      <w:r w:rsidRPr="00443CF6">
        <w:rPr>
          <w:lang w:val="pl-PL"/>
        </w:rPr>
        <w:t>Wszystkie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składzie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Personelu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muszą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być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pisemnie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zatwierdzone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Zleceniodawcę</w:t>
      </w:r>
      <w:r w:rsidRPr="00443CF6">
        <w:rPr>
          <w:lang w:val="pl-PL"/>
        </w:rPr>
        <w:t>.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zapewnia,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że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osoby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zmieniające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skład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Personelu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będą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posiadały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niższe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kwalifikacje,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zostanie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stosownie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udokumentowane.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Zatwierdzenie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uzależnione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wykazania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spełniania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daną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osobę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wymagań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postawionych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ogłoszeniu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przedmiotowym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zamówieniu.</w:t>
      </w:r>
    </w:p>
    <w:p w14:paraId="6A6B6AC3" w14:textId="77777777" w:rsidR="00C67829" w:rsidRDefault="00C67829" w:rsidP="004B1FAF">
      <w:pPr>
        <w:jc w:val="both"/>
      </w:pPr>
      <w:r>
        <w:t>Podw</w:t>
      </w:r>
      <w:r w:rsidRPr="00C442FF">
        <w:rPr>
          <w:rStyle w:val="JPATstrona1Znak"/>
        </w:rPr>
        <w:t>ykonawcy</w:t>
      </w:r>
    </w:p>
    <w:p w14:paraId="35EBB0A1" w14:textId="4443A23E" w:rsidR="00C67829" w:rsidRPr="00443CF6" w:rsidRDefault="00C67829" w:rsidP="004B1FAF">
      <w:pPr>
        <w:numPr>
          <w:ilvl w:val="2"/>
          <w:numId w:val="2"/>
        </w:num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może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posłużyć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wykonywaniu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niniejszej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osobami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trzecimi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(</w:t>
      </w:r>
      <w:r w:rsidRPr="00443CF6">
        <w:rPr>
          <w:rStyle w:val="JPATstrona1Znak"/>
          <w:lang w:val="pl-PL"/>
        </w:rPr>
        <w:t>Podwykonawcami</w:t>
      </w:r>
      <w:r w:rsidRPr="00443CF6">
        <w:rPr>
          <w:lang w:val="pl-PL"/>
        </w:rPr>
        <w:t>),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wyłączeniem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możliwości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powierzenia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całości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</w:t>
      </w:r>
      <w:r w:rsidR="00660326">
        <w:rPr>
          <w:lang w:val="pl-PL"/>
        </w:rPr>
        <w:t xml:space="preserve"> </w:t>
      </w:r>
      <w:r w:rsidRPr="00443CF6">
        <w:rPr>
          <w:rStyle w:val="JPATstrona1Znak"/>
          <w:lang w:val="pl-PL"/>
        </w:rPr>
        <w:t>Podwykonawcy</w:t>
      </w:r>
      <w:r w:rsidRPr="00443CF6">
        <w:rPr>
          <w:lang w:val="pl-PL"/>
        </w:rPr>
        <w:t>.</w:t>
      </w:r>
      <w:r w:rsidR="00660326">
        <w:rPr>
          <w:lang w:val="pl-PL"/>
        </w:rPr>
        <w:t xml:space="preserve"> </w:t>
      </w:r>
    </w:p>
    <w:p w14:paraId="16E79CD0" w14:textId="13E08BDD" w:rsidR="00477D38" w:rsidRPr="00443CF6" w:rsidRDefault="00C67829" w:rsidP="004B1FAF">
      <w:pPr>
        <w:numPr>
          <w:ilvl w:val="2"/>
          <w:numId w:val="2"/>
        </w:num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odpowiada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wszelkie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działania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zaniechania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Podwykonawców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osób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wskazanych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ust.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4.6.2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jak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własne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działania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zaniechania.</w:t>
      </w:r>
      <w:r w:rsidR="00660326">
        <w:rPr>
          <w:lang w:val="pl-PL"/>
        </w:rPr>
        <w:t xml:space="preserve"> </w:t>
      </w:r>
    </w:p>
    <w:p w14:paraId="6F9CF993" w14:textId="0142BE5E" w:rsidR="009651FF" w:rsidRPr="00443CF6" w:rsidRDefault="009651FF" w:rsidP="004B1FAF">
      <w:p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realizowania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zgodnie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Załącznikiem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2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(Harmonogram)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zapewnie</w:t>
      </w:r>
      <w:r w:rsidR="00C67829" w:rsidRPr="00443CF6">
        <w:rPr>
          <w:lang w:val="pl-PL"/>
        </w:rPr>
        <w:t>nia</w:t>
      </w:r>
      <w:r w:rsidR="00660326">
        <w:rPr>
          <w:lang w:val="pl-PL"/>
        </w:rPr>
        <w:t xml:space="preserve"> </w:t>
      </w:r>
      <w:r w:rsidR="00C67829" w:rsidRPr="00443CF6">
        <w:rPr>
          <w:lang w:val="pl-PL"/>
        </w:rPr>
        <w:t>środków,</w:t>
      </w:r>
      <w:r w:rsidR="00660326">
        <w:rPr>
          <w:lang w:val="pl-PL"/>
        </w:rPr>
        <w:t xml:space="preserve"> </w:t>
      </w:r>
      <w:r w:rsidR="00C67829" w:rsidRPr="00443CF6">
        <w:rPr>
          <w:lang w:val="pl-PL"/>
        </w:rPr>
        <w:t>narzędzi</w:t>
      </w:r>
      <w:r w:rsidR="00660326">
        <w:rPr>
          <w:lang w:val="pl-PL"/>
        </w:rPr>
        <w:t xml:space="preserve"> </w:t>
      </w:r>
      <w:r w:rsidR="00C67829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C67829" w:rsidRPr="00443CF6">
        <w:rPr>
          <w:lang w:val="pl-PL"/>
        </w:rPr>
        <w:t>nadzoru,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niezbędnych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należytą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starannością,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właściwą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dla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danego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rodzaju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usługi.</w:t>
      </w:r>
    </w:p>
    <w:p w14:paraId="741F6167" w14:textId="6A81F048" w:rsidR="009651FF" w:rsidRPr="00443CF6" w:rsidRDefault="009651FF" w:rsidP="004B1FAF">
      <w:p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zastosowania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metod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narzędzi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wskazanych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1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(Opis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zamówienia)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6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(Oferta),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przypadku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stwierdzenia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konieczności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zastosowania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innych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narzędzi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oprogramowania,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udzielenia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Zamawiającemu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licencji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czas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nieokreślony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wszystkie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takie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narzędzia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oprogramowanie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bez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prawa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żądania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podwyższenia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tytułu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wynagrodzenia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wskazaneg</w:t>
      </w:r>
      <w:r w:rsidRPr="00AD781A">
        <w:rPr>
          <w:lang w:val="pl-PL"/>
        </w:rPr>
        <w:t>o</w:t>
      </w:r>
      <w:r w:rsidR="00660326" w:rsidRPr="00AD781A">
        <w:rPr>
          <w:lang w:val="pl-PL"/>
        </w:rPr>
        <w:t xml:space="preserve"> </w:t>
      </w:r>
      <w:r w:rsidR="0071119C" w:rsidRPr="00AD781A">
        <w:rPr>
          <w:lang w:val="pl-PL"/>
        </w:rPr>
        <w:t>w</w:t>
      </w:r>
      <w:r w:rsidR="00660326" w:rsidRPr="00AD781A">
        <w:rPr>
          <w:lang w:val="pl-PL"/>
        </w:rPr>
        <w:t xml:space="preserve"> </w:t>
      </w:r>
      <w:r w:rsidR="0071119C" w:rsidRPr="00AD781A">
        <w:rPr>
          <w:lang w:val="pl-PL"/>
        </w:rPr>
        <w:t>pkt</w:t>
      </w:r>
      <w:r w:rsidR="00660326" w:rsidRPr="00AD781A">
        <w:rPr>
          <w:lang w:val="pl-PL"/>
        </w:rPr>
        <w:t xml:space="preserve"> </w:t>
      </w:r>
      <w:r w:rsidR="002A5CB3" w:rsidRPr="00AD781A">
        <w:rPr>
          <w:lang w:val="pl-PL"/>
        </w:rPr>
        <w:t>7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ust.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1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Umowy.</w:t>
      </w:r>
    </w:p>
    <w:p w14:paraId="72E8A6EC" w14:textId="480EBAE5" w:rsidR="009651FF" w:rsidRPr="00443CF6" w:rsidRDefault="009651FF" w:rsidP="004B1FAF">
      <w:p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="0071119C" w:rsidRPr="00443CF6">
        <w:rPr>
          <w:lang w:val="pl-PL"/>
        </w:rPr>
        <w:t>oświadcza,</w:t>
      </w:r>
      <w:r w:rsidR="00660326">
        <w:rPr>
          <w:lang w:val="pl-PL"/>
        </w:rPr>
        <w:t xml:space="preserve"> </w:t>
      </w:r>
      <w:r w:rsidR="0071119C" w:rsidRPr="00443CF6">
        <w:rPr>
          <w:lang w:val="pl-PL"/>
        </w:rPr>
        <w:t>że</w:t>
      </w:r>
      <w:r w:rsidR="00660326">
        <w:rPr>
          <w:lang w:val="pl-PL"/>
        </w:rPr>
        <w:t xml:space="preserve"> </w:t>
      </w:r>
      <w:r w:rsidR="0071119C" w:rsidRPr="00443CF6">
        <w:rPr>
          <w:lang w:val="pl-PL"/>
        </w:rPr>
        <w:t>realizacja</w:t>
      </w:r>
      <w:r w:rsidR="00660326">
        <w:rPr>
          <w:lang w:val="pl-PL"/>
        </w:rPr>
        <w:t xml:space="preserve"> </w:t>
      </w:r>
      <w:r w:rsidR="0071119C" w:rsidRPr="00443CF6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="0071119C" w:rsidRPr="00443CF6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odbywała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wykorzystaniu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całej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posiadanej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wiedzy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doświadczenia,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jako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podmiotu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zawodowo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wykonującego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związane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wdrożeniami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systemów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informatycznych.</w:t>
      </w:r>
    </w:p>
    <w:p w14:paraId="6258AB56" w14:textId="0CA17A92" w:rsidR="009651FF" w:rsidRPr="00443CF6" w:rsidRDefault="009651FF" w:rsidP="004B1FAF">
      <w:p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oświadcza,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że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posiada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kwalifikacje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uprawnienia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wymagane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prawidłowego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="003131FC">
        <w:rPr>
          <w:lang w:val="pl-PL"/>
        </w:rPr>
        <w:t>U</w:t>
      </w:r>
      <w:r w:rsidRPr="00443CF6">
        <w:rPr>
          <w:lang w:val="pl-PL"/>
        </w:rPr>
        <w:t>mowy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="003131FC">
        <w:rPr>
          <w:lang w:val="pl-PL"/>
        </w:rPr>
        <w:t>U</w:t>
      </w:r>
      <w:r w:rsidRPr="00443CF6">
        <w:rPr>
          <w:lang w:val="pl-PL"/>
        </w:rPr>
        <w:t>mowy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należytą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starannością.</w:t>
      </w:r>
    </w:p>
    <w:p w14:paraId="7EB1E8F7" w14:textId="29B738B1" w:rsidR="009651FF" w:rsidRPr="0071119C" w:rsidRDefault="009651FF" w:rsidP="004B1FAF">
      <w:pPr>
        <w:jc w:val="both"/>
      </w:pPr>
      <w:r w:rsidRPr="00270933">
        <w:rPr>
          <w:rStyle w:val="Wyrnieniedelikatne"/>
        </w:rPr>
        <w:t>Wykonawca</w:t>
      </w:r>
      <w:r w:rsidR="00660326">
        <w:t xml:space="preserve"> </w:t>
      </w:r>
      <w:r w:rsidRPr="0071119C">
        <w:t>zobowiązuje</w:t>
      </w:r>
      <w:r w:rsidR="00660326">
        <w:t xml:space="preserve"> </w:t>
      </w:r>
      <w:r w:rsidRPr="0071119C">
        <w:t>się</w:t>
      </w:r>
      <w:r w:rsidR="00660326">
        <w:t xml:space="preserve"> </w:t>
      </w:r>
      <w:r w:rsidRPr="0071119C">
        <w:t>do:</w:t>
      </w:r>
    </w:p>
    <w:p w14:paraId="0A434D0F" w14:textId="429CAF71" w:rsidR="009651FF" w:rsidRPr="00443CF6" w:rsidRDefault="009651FF" w:rsidP="004B1FAF">
      <w:pPr>
        <w:pStyle w:val="JPATstrona1"/>
        <w:numPr>
          <w:ilvl w:val="0"/>
          <w:numId w:val="8"/>
        </w:numPr>
        <w:jc w:val="both"/>
        <w:rPr>
          <w:lang w:val="pl-PL"/>
        </w:rPr>
      </w:pPr>
      <w:r w:rsidRPr="00443CF6">
        <w:rPr>
          <w:lang w:val="pl-PL"/>
        </w:rPr>
        <w:t>kompetentnego,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rzetelnego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terminowego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wykonywania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="003131FC">
        <w:rPr>
          <w:lang w:val="pl-PL"/>
        </w:rPr>
        <w:t>U</w:t>
      </w:r>
      <w:r w:rsidRPr="00443CF6">
        <w:rPr>
          <w:lang w:val="pl-PL"/>
        </w:rPr>
        <w:t>mowy</w:t>
      </w:r>
      <w:r w:rsidR="0071119C" w:rsidRPr="00443CF6">
        <w:rPr>
          <w:lang w:val="pl-PL"/>
        </w:rPr>
        <w:t>,</w:t>
      </w:r>
    </w:p>
    <w:p w14:paraId="52EFFFB5" w14:textId="6B567218" w:rsidR="009651FF" w:rsidRPr="00443CF6" w:rsidRDefault="009651FF" w:rsidP="004B1FAF">
      <w:pPr>
        <w:pStyle w:val="JPATstrona1"/>
        <w:numPr>
          <w:ilvl w:val="0"/>
          <w:numId w:val="8"/>
        </w:numPr>
        <w:jc w:val="both"/>
        <w:rPr>
          <w:lang w:val="pl-PL"/>
        </w:rPr>
      </w:pPr>
      <w:r w:rsidRPr="00443CF6">
        <w:rPr>
          <w:lang w:val="pl-PL"/>
        </w:rPr>
        <w:t>zaplanowania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wykonywania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związanych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realizacją</w:t>
      </w:r>
      <w:r w:rsidR="00660326">
        <w:rPr>
          <w:lang w:val="pl-PL"/>
        </w:rPr>
        <w:t xml:space="preserve"> </w:t>
      </w:r>
      <w:r w:rsidR="003131FC">
        <w:rPr>
          <w:lang w:val="pl-PL"/>
        </w:rPr>
        <w:t>U</w:t>
      </w:r>
      <w:r w:rsidRPr="00443CF6">
        <w:rPr>
          <w:lang w:val="pl-PL"/>
        </w:rPr>
        <w:t>mowy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taki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sposób,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spowo</w:t>
      </w:r>
      <w:r w:rsidR="003C6580" w:rsidRPr="00443CF6">
        <w:rPr>
          <w:lang w:val="pl-PL"/>
        </w:rPr>
        <w:t>dowały</w:t>
      </w:r>
      <w:r w:rsidR="00660326">
        <w:rPr>
          <w:lang w:val="pl-PL"/>
        </w:rPr>
        <w:t xml:space="preserve"> </w:t>
      </w:r>
      <w:r w:rsidR="003C6580" w:rsidRPr="00443CF6">
        <w:rPr>
          <w:lang w:val="pl-PL"/>
        </w:rPr>
        <w:t>one</w:t>
      </w:r>
      <w:r w:rsidR="00660326">
        <w:rPr>
          <w:lang w:val="pl-PL"/>
        </w:rPr>
        <w:t xml:space="preserve"> </w:t>
      </w:r>
      <w:r w:rsidR="003C6580" w:rsidRPr="00443CF6">
        <w:rPr>
          <w:lang w:val="pl-PL"/>
        </w:rPr>
        <w:t>zakłóceń</w:t>
      </w:r>
      <w:r w:rsidR="00660326">
        <w:rPr>
          <w:lang w:val="pl-PL"/>
        </w:rPr>
        <w:t xml:space="preserve"> </w:t>
      </w:r>
      <w:r w:rsidR="003C6580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3C6580" w:rsidRPr="00443CF6">
        <w:rPr>
          <w:lang w:val="pl-PL"/>
        </w:rPr>
        <w:t>pracy</w:t>
      </w:r>
      <w:r w:rsidR="00660326">
        <w:rPr>
          <w:lang w:val="pl-PL"/>
        </w:rPr>
        <w:t xml:space="preserve"> </w:t>
      </w:r>
      <w:r w:rsidR="003C6580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3C6580" w:rsidRPr="00443CF6">
        <w:rPr>
          <w:lang w:val="pl-PL"/>
        </w:rPr>
        <w:t>Sy</w:t>
      </w:r>
      <w:r w:rsidRPr="00443CF6">
        <w:rPr>
          <w:lang w:val="pl-PL"/>
        </w:rPr>
        <w:t>stemem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SAP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modułami,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szczególności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uniemożliwiły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użytkowania.</w:t>
      </w:r>
    </w:p>
    <w:p w14:paraId="72EA88B1" w14:textId="4E938B76" w:rsidR="0071119C" w:rsidRPr="00443CF6" w:rsidRDefault="0071119C" w:rsidP="004B1FAF">
      <w:p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weryfikacji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poprawności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Produktów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ramach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warunków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utrzymania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rozwoju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wskazanych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8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przed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przekazaniem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testowania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wraz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opise</w:t>
      </w:r>
      <w:r w:rsidR="00C67829" w:rsidRPr="00443CF6">
        <w:rPr>
          <w:lang w:val="pl-PL"/>
        </w:rPr>
        <w:t>m</w:t>
      </w:r>
      <w:r w:rsidR="00660326">
        <w:rPr>
          <w:lang w:val="pl-PL"/>
        </w:rPr>
        <w:t xml:space="preserve"> </w:t>
      </w:r>
      <w:r w:rsidR="00C67829" w:rsidRPr="00443CF6">
        <w:rPr>
          <w:lang w:val="pl-PL"/>
        </w:rPr>
        <w:t>zmian</w:t>
      </w:r>
      <w:r w:rsidR="00660326">
        <w:rPr>
          <w:lang w:val="pl-PL"/>
        </w:rPr>
        <w:t xml:space="preserve"> </w:t>
      </w:r>
      <w:r w:rsidR="00C67829" w:rsidRPr="00443CF6">
        <w:rPr>
          <w:lang w:val="pl-PL"/>
        </w:rPr>
        <w:t>dokonanych</w:t>
      </w:r>
      <w:r w:rsidR="00660326">
        <w:rPr>
          <w:lang w:val="pl-PL"/>
        </w:rPr>
        <w:t xml:space="preserve"> </w:t>
      </w:r>
      <w:r w:rsidR="00C67829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C67829" w:rsidRPr="00443CF6">
        <w:rPr>
          <w:lang w:val="pl-PL"/>
        </w:rPr>
        <w:t>S</w:t>
      </w:r>
      <w:r w:rsidRPr="00443CF6">
        <w:rPr>
          <w:lang w:val="pl-PL"/>
        </w:rPr>
        <w:t>ystemie.</w:t>
      </w:r>
    </w:p>
    <w:p w14:paraId="67420099" w14:textId="7CFC2AFD" w:rsidR="0071119C" w:rsidRPr="00443CF6" w:rsidRDefault="0071119C" w:rsidP="004B1FAF">
      <w:p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przekazania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Produktów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pozbawio</w:t>
      </w:r>
      <w:r w:rsidR="006F3E74" w:rsidRPr="00443CF6">
        <w:rPr>
          <w:lang w:val="pl-PL"/>
        </w:rPr>
        <w:t>nych</w:t>
      </w:r>
      <w:r w:rsidR="00660326">
        <w:rPr>
          <w:lang w:val="pl-PL"/>
        </w:rPr>
        <w:t xml:space="preserve"> </w:t>
      </w:r>
      <w:r w:rsidR="006F3E74" w:rsidRPr="00443CF6">
        <w:rPr>
          <w:lang w:val="pl-PL"/>
        </w:rPr>
        <w:t>błędów</w:t>
      </w:r>
      <w:r w:rsidR="00660326">
        <w:rPr>
          <w:lang w:val="pl-PL"/>
        </w:rPr>
        <w:t xml:space="preserve"> </w:t>
      </w:r>
      <w:r w:rsidR="006F3E74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6F3E74" w:rsidRPr="00443CF6">
        <w:rPr>
          <w:lang w:val="pl-PL"/>
        </w:rPr>
        <w:t>błędów</w:t>
      </w:r>
      <w:r w:rsidR="00660326">
        <w:rPr>
          <w:lang w:val="pl-PL"/>
        </w:rPr>
        <w:t xml:space="preserve"> </w:t>
      </w:r>
      <w:r w:rsidR="006F3E74" w:rsidRPr="00443CF6">
        <w:rPr>
          <w:lang w:val="pl-PL"/>
        </w:rPr>
        <w:t>istotnych</w:t>
      </w:r>
      <w:r w:rsidRPr="00443CF6">
        <w:rPr>
          <w:lang w:val="pl-PL"/>
        </w:rPr>
        <w:t>.</w:t>
      </w:r>
    </w:p>
    <w:p w14:paraId="6A1DDAC0" w14:textId="10E9CBC1" w:rsidR="0071119C" w:rsidRPr="00443CF6" w:rsidRDefault="0071119C" w:rsidP="004B1FAF">
      <w:pPr>
        <w:jc w:val="both"/>
        <w:rPr>
          <w:lang w:val="pl-PL"/>
        </w:rPr>
      </w:pP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przypadku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wystąpienia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błędów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wynikających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modyfikacji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naprawy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funkcjonujących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rozwiązań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Wykonawcę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naprawy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błędu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wraz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podaniem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przyczyny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wystąpienia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błędu.</w:t>
      </w:r>
    </w:p>
    <w:p w14:paraId="165DEA8B" w14:textId="59529300" w:rsidR="0071119C" w:rsidRPr="00443CF6" w:rsidRDefault="0071119C" w:rsidP="004B1FAF">
      <w:p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 w:eastAsia="pl-PL"/>
        </w:rPr>
        <w:t xml:space="preserve"> </w:t>
      </w:r>
      <w:r w:rsidRPr="00443CF6">
        <w:rPr>
          <w:lang w:val="pl-PL" w:eastAsia="pl-PL"/>
        </w:rPr>
        <w:t>zobowiązuje</w:t>
      </w:r>
      <w:r w:rsidR="00660326">
        <w:rPr>
          <w:lang w:val="pl-PL" w:eastAsia="pl-PL"/>
        </w:rPr>
        <w:t xml:space="preserve"> </w:t>
      </w:r>
      <w:r w:rsidRPr="00443CF6">
        <w:rPr>
          <w:lang w:val="pl-PL" w:eastAsia="pl-PL"/>
        </w:rPr>
        <w:t>się</w:t>
      </w:r>
      <w:r w:rsidR="00660326">
        <w:rPr>
          <w:lang w:val="pl-PL" w:eastAsia="pl-PL"/>
        </w:rPr>
        <w:t xml:space="preserve"> </w:t>
      </w:r>
      <w:r w:rsidRPr="00443CF6">
        <w:rPr>
          <w:lang w:val="pl-PL" w:eastAsia="pl-PL"/>
        </w:rPr>
        <w:t>do</w:t>
      </w:r>
      <w:r w:rsidR="00660326">
        <w:rPr>
          <w:lang w:val="pl-PL" w:eastAsia="pl-PL"/>
        </w:rPr>
        <w:t xml:space="preserve"> </w:t>
      </w:r>
      <w:r w:rsidRPr="00443CF6">
        <w:rPr>
          <w:lang w:val="pl-PL" w:eastAsia="pl-PL"/>
        </w:rPr>
        <w:t>rzetelnej</w:t>
      </w:r>
      <w:r w:rsidR="00660326">
        <w:rPr>
          <w:lang w:val="pl-PL" w:eastAsia="pl-PL"/>
        </w:rPr>
        <w:t xml:space="preserve"> </w:t>
      </w:r>
      <w:r w:rsidRPr="00443CF6">
        <w:rPr>
          <w:lang w:val="pl-PL" w:eastAsia="pl-PL"/>
        </w:rPr>
        <w:t>wyceny</w:t>
      </w:r>
      <w:r w:rsidR="00660326">
        <w:rPr>
          <w:lang w:val="pl-PL" w:eastAsia="pl-PL"/>
        </w:rPr>
        <w:t xml:space="preserve"> </w:t>
      </w:r>
      <w:r w:rsidRPr="00443CF6">
        <w:rPr>
          <w:lang w:val="pl-PL" w:eastAsia="pl-PL"/>
        </w:rPr>
        <w:t>pracochłonności</w:t>
      </w:r>
      <w:r w:rsidR="00660326">
        <w:rPr>
          <w:lang w:val="pl-PL" w:eastAsia="pl-PL"/>
        </w:rPr>
        <w:t xml:space="preserve"> </w:t>
      </w:r>
      <w:r w:rsidRPr="00443CF6">
        <w:rPr>
          <w:lang w:val="pl-PL" w:eastAsia="pl-PL"/>
        </w:rPr>
        <w:t>prac</w:t>
      </w:r>
      <w:r w:rsidR="00660326">
        <w:rPr>
          <w:lang w:val="pl-PL" w:eastAsia="pl-PL"/>
        </w:rPr>
        <w:t xml:space="preserve"> </w:t>
      </w:r>
      <w:r w:rsidRPr="00443CF6">
        <w:rPr>
          <w:lang w:val="pl-PL" w:eastAsia="pl-PL"/>
        </w:rPr>
        <w:t>związanych</w:t>
      </w:r>
      <w:r w:rsidR="00660326">
        <w:rPr>
          <w:lang w:val="pl-PL" w:eastAsia="pl-PL"/>
        </w:rPr>
        <w:t xml:space="preserve"> </w:t>
      </w:r>
      <w:r w:rsidRPr="00443CF6">
        <w:rPr>
          <w:lang w:val="pl-PL" w:eastAsia="pl-PL"/>
        </w:rPr>
        <w:t>z</w:t>
      </w:r>
      <w:r w:rsidR="00660326">
        <w:rPr>
          <w:lang w:val="pl-PL" w:eastAsia="pl-PL"/>
        </w:rPr>
        <w:t xml:space="preserve"> </w:t>
      </w:r>
      <w:r w:rsidRPr="00443CF6">
        <w:rPr>
          <w:lang w:val="pl-PL" w:eastAsia="pl-PL"/>
        </w:rPr>
        <w:t>realizacją</w:t>
      </w:r>
      <w:r w:rsidR="00660326">
        <w:rPr>
          <w:lang w:val="pl-PL"/>
        </w:rPr>
        <w:t xml:space="preserve"> </w:t>
      </w:r>
      <w:r w:rsidRPr="00443CF6">
        <w:rPr>
          <w:lang w:val="pl-PL" w:eastAsia="pl-PL"/>
        </w:rPr>
        <w:t>przedmiotu</w:t>
      </w:r>
      <w:r w:rsidR="00660326">
        <w:rPr>
          <w:lang w:val="pl-PL" w:eastAsia="pl-PL"/>
        </w:rPr>
        <w:t xml:space="preserve"> </w:t>
      </w:r>
      <w:r w:rsidRPr="00443CF6">
        <w:rPr>
          <w:lang w:val="pl-PL" w:eastAsia="pl-PL"/>
        </w:rPr>
        <w:t>zamówienia.</w:t>
      </w:r>
    </w:p>
    <w:p w14:paraId="2BFB9477" w14:textId="767C0701" w:rsidR="0071119C" w:rsidRPr="00443CF6" w:rsidRDefault="0071119C" w:rsidP="004B1FAF">
      <w:p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opracowania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instrukcji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użytkownika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zakresie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nowych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rozwiązań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aktualizacji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instrukcji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użytkownika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przypadku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funkcjonujących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rozwiązaniach.</w:t>
      </w:r>
    </w:p>
    <w:p w14:paraId="6909B8CA" w14:textId="033681F4" w:rsidR="006F3E74" w:rsidRPr="00443CF6" w:rsidRDefault="006F3E74" w:rsidP="004B1FAF">
      <w:p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koniec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każdego</w:t>
      </w:r>
      <w:r w:rsidR="00660326">
        <w:rPr>
          <w:lang w:val="pl-PL"/>
        </w:rPr>
        <w:t xml:space="preserve"> </w:t>
      </w:r>
      <w:r w:rsidR="008F2225" w:rsidRPr="00255E80">
        <w:rPr>
          <w:lang w:val="pl-PL"/>
        </w:rPr>
        <w:t>z</w:t>
      </w:r>
      <w:r w:rsidRPr="00255E80">
        <w:rPr>
          <w:lang w:val="pl-PL"/>
        </w:rPr>
        <w:t>adania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przekazywać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Zamawiającemu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utwory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rozumieniu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Prawa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Autorskiego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potrzeby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Umowy.</w:t>
      </w:r>
    </w:p>
    <w:p w14:paraId="35031113" w14:textId="6E79061C" w:rsidR="006F3E74" w:rsidRPr="00443CF6" w:rsidRDefault="006F3E74" w:rsidP="004B1FAF">
      <w:p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pisemne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żądanie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Zamawiającego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udzielać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szczegółowych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wyjaśnień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dotyczących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postępów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nad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wykonaniem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planować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pracochłonność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zadań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lastRenderedPageBreak/>
        <w:t>zlecanych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sukcesywnie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rozbiciu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fazy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określone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metodyce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wdrożenia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określonej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5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(Metodyka).</w:t>
      </w:r>
    </w:p>
    <w:p w14:paraId="040D2C2E" w14:textId="39344F7F" w:rsidR="005C50C3" w:rsidRPr="003C6580" w:rsidRDefault="006F3E74" w:rsidP="004B1FAF">
      <w:pPr>
        <w:jc w:val="both"/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oświadcza,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że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uprawniony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przeniesienia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majątkowych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autorskich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udziel</w:t>
      </w:r>
      <w:r w:rsidR="005C50C3" w:rsidRPr="00443CF6">
        <w:rPr>
          <w:lang w:val="pl-PL"/>
        </w:rPr>
        <w:t>enia</w:t>
      </w:r>
      <w:r w:rsidR="00660326">
        <w:rPr>
          <w:lang w:val="pl-PL"/>
        </w:rPr>
        <w:t xml:space="preserve"> </w:t>
      </w:r>
      <w:r w:rsidR="005C50C3" w:rsidRPr="00443CF6">
        <w:rPr>
          <w:rStyle w:val="Wyrnienieintensywne"/>
          <w:lang w:val="pl-PL"/>
        </w:rPr>
        <w:t>Zamawiającemu</w:t>
      </w:r>
      <w:r w:rsidR="00660326">
        <w:rPr>
          <w:lang w:val="pl-PL"/>
        </w:rPr>
        <w:t xml:space="preserve"> </w:t>
      </w:r>
      <w:r w:rsidR="005C50C3" w:rsidRPr="00443CF6">
        <w:rPr>
          <w:lang w:val="pl-PL"/>
        </w:rPr>
        <w:t>licencji</w:t>
      </w:r>
      <w:r w:rsidR="00660326">
        <w:rPr>
          <w:lang w:val="pl-PL"/>
        </w:rPr>
        <w:t xml:space="preserve"> </w:t>
      </w:r>
      <w:r w:rsidR="005C50C3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5C50C3" w:rsidRPr="00443CF6">
        <w:rPr>
          <w:lang w:val="pl-PL"/>
        </w:rPr>
        <w:t>u</w:t>
      </w:r>
      <w:r w:rsidRPr="00443CF6">
        <w:rPr>
          <w:lang w:val="pl-PL"/>
        </w:rPr>
        <w:t>tworów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powstałych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trakcie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oraz,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że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przeniesienie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majątkowych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autorskich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udzielenie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licencji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utworów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powstałych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trakcie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</w:t>
      </w:r>
      <w:r w:rsidR="00660326">
        <w:rPr>
          <w:lang w:val="pl-PL"/>
        </w:rPr>
        <w:t xml:space="preserve"> </w:t>
      </w:r>
      <w:r w:rsidR="00147241" w:rsidRPr="00443CF6">
        <w:rPr>
          <w:lang w:val="pl-PL"/>
        </w:rPr>
        <w:t>nastapi</w:t>
      </w:r>
      <w:r w:rsidR="00660326">
        <w:rPr>
          <w:lang w:val="pl-PL"/>
        </w:rPr>
        <w:t xml:space="preserve"> </w:t>
      </w:r>
      <w:r w:rsidR="00147241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147241" w:rsidRPr="00443CF6">
        <w:rPr>
          <w:lang w:val="pl-PL"/>
        </w:rPr>
        <w:t>ramach</w:t>
      </w:r>
      <w:r w:rsidR="00660326">
        <w:rPr>
          <w:lang w:val="pl-PL"/>
        </w:rPr>
        <w:t xml:space="preserve"> </w:t>
      </w:r>
      <w:r w:rsidR="00147241" w:rsidRPr="00443CF6">
        <w:rPr>
          <w:lang w:val="pl-PL"/>
        </w:rPr>
        <w:t>wynagrodzenia,</w:t>
      </w:r>
      <w:r w:rsidR="00660326">
        <w:rPr>
          <w:lang w:val="pl-PL"/>
        </w:rPr>
        <w:t xml:space="preserve"> </w:t>
      </w:r>
      <w:r w:rsidR="00147241"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="00147241" w:rsidRPr="00443CF6">
        <w:rPr>
          <w:lang w:val="pl-PL"/>
        </w:rPr>
        <w:t>którym</w:t>
      </w:r>
      <w:r w:rsidR="00660326">
        <w:rPr>
          <w:lang w:val="pl-PL"/>
        </w:rPr>
        <w:t xml:space="preserve"> </w:t>
      </w:r>
      <w:r w:rsidR="00147241" w:rsidRPr="00443CF6">
        <w:rPr>
          <w:lang w:val="pl-PL"/>
        </w:rPr>
        <w:t>mowa</w:t>
      </w:r>
      <w:r w:rsidR="00660326">
        <w:rPr>
          <w:lang w:val="pl-PL"/>
        </w:rPr>
        <w:t xml:space="preserve"> </w:t>
      </w:r>
      <w:r w:rsidR="00147241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147241" w:rsidRPr="00443CF6">
        <w:rPr>
          <w:lang w:val="pl-PL"/>
        </w:rPr>
        <w:t>pkt</w:t>
      </w:r>
      <w:r w:rsidR="00660326">
        <w:rPr>
          <w:lang w:val="pl-PL"/>
        </w:rPr>
        <w:t xml:space="preserve"> </w:t>
      </w:r>
      <w:r w:rsidR="00147241" w:rsidRPr="00443CF6">
        <w:rPr>
          <w:lang w:val="pl-PL"/>
        </w:rPr>
        <w:t>7.1.</w:t>
      </w:r>
      <w:r w:rsidR="00660326">
        <w:rPr>
          <w:lang w:val="pl-PL"/>
        </w:rPr>
        <w:t xml:space="preserve"> </w:t>
      </w:r>
      <w:r w:rsidR="00147241" w:rsidRPr="003C6580">
        <w:t>i</w:t>
      </w:r>
      <w:r w:rsidR="00660326">
        <w:t xml:space="preserve"> </w:t>
      </w:r>
      <w:r w:rsidRPr="003C6580">
        <w:t>nie</w:t>
      </w:r>
      <w:r w:rsidR="00660326">
        <w:t xml:space="preserve"> </w:t>
      </w:r>
      <w:r w:rsidRPr="003C6580">
        <w:t>naruszy</w:t>
      </w:r>
      <w:r w:rsidR="00660326">
        <w:t xml:space="preserve"> </w:t>
      </w:r>
      <w:r w:rsidRPr="003C6580">
        <w:t>żadnych</w:t>
      </w:r>
      <w:r w:rsidR="00660326">
        <w:t xml:space="preserve"> </w:t>
      </w:r>
      <w:r w:rsidRPr="003C6580">
        <w:t>praw</w:t>
      </w:r>
      <w:r w:rsidR="00660326">
        <w:t xml:space="preserve"> </w:t>
      </w:r>
      <w:r w:rsidRPr="003C6580">
        <w:t>osób</w:t>
      </w:r>
      <w:r w:rsidR="00660326">
        <w:t xml:space="preserve"> </w:t>
      </w:r>
      <w:r w:rsidRPr="003C6580">
        <w:t>trzecich.</w:t>
      </w:r>
      <w:r w:rsidR="00660326">
        <w:t xml:space="preserve"> </w:t>
      </w:r>
    </w:p>
    <w:p w14:paraId="531971E8" w14:textId="6B512622" w:rsidR="006F3E74" w:rsidRPr="00443CF6" w:rsidRDefault="006F3E74" w:rsidP="004B1FAF">
      <w:p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wniosek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dopuścić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udziału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8A2870" w:rsidRPr="00443CF6">
        <w:rPr>
          <w:lang w:val="pl-PL"/>
        </w:rPr>
        <w:t>e</w:t>
      </w:r>
      <w:r w:rsidR="00660326">
        <w:rPr>
          <w:lang w:val="pl-PL"/>
        </w:rPr>
        <w:t xml:space="preserve"> </w:t>
      </w:r>
      <w:r w:rsidR="008A2870" w:rsidRPr="00443CF6">
        <w:rPr>
          <w:lang w:val="pl-PL"/>
        </w:rPr>
        <w:t>W</w:t>
      </w:r>
      <w:r w:rsidR="004F3509" w:rsidRPr="00443CF6">
        <w:rPr>
          <w:lang w:val="pl-PL"/>
        </w:rPr>
        <w:t>drożeniu</w:t>
      </w:r>
      <w:r w:rsidR="00660326">
        <w:rPr>
          <w:lang w:val="pl-PL"/>
        </w:rPr>
        <w:t xml:space="preserve"> </w:t>
      </w:r>
      <w:r w:rsidR="004F3509" w:rsidRPr="00443CF6">
        <w:rPr>
          <w:lang w:val="pl-PL"/>
        </w:rPr>
        <w:t>s</w:t>
      </w:r>
      <w:r w:rsidRPr="00443CF6">
        <w:rPr>
          <w:lang w:val="pl-PL"/>
        </w:rPr>
        <w:t>trony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trzecie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działające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rzecz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Zamawiającego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wspomagające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szczególnie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podczas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procedur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odbiorów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nimi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współpracować.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takim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przypadku</w:t>
      </w:r>
      <w:r w:rsidR="005C50C3"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wpływ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dopuszczeni</w:t>
      </w:r>
      <w:r w:rsidR="008A2870" w:rsidRPr="00443CF6">
        <w:rPr>
          <w:lang w:val="pl-PL"/>
        </w:rPr>
        <w:t>a</w:t>
      </w:r>
      <w:r w:rsidR="00660326">
        <w:rPr>
          <w:lang w:val="pl-PL"/>
        </w:rPr>
        <w:t xml:space="preserve"> </w:t>
      </w:r>
      <w:r w:rsidR="008A2870" w:rsidRPr="00443CF6">
        <w:rPr>
          <w:lang w:val="pl-PL"/>
        </w:rPr>
        <w:t>stron</w:t>
      </w:r>
      <w:r w:rsidR="00660326">
        <w:rPr>
          <w:lang w:val="pl-PL"/>
        </w:rPr>
        <w:t xml:space="preserve"> </w:t>
      </w:r>
      <w:r w:rsidR="008A2870" w:rsidRPr="00443CF6">
        <w:rPr>
          <w:lang w:val="pl-PL"/>
        </w:rPr>
        <w:t>trzecich</w:t>
      </w:r>
      <w:r w:rsidR="00660326">
        <w:rPr>
          <w:lang w:val="pl-PL"/>
        </w:rPr>
        <w:t xml:space="preserve"> </w:t>
      </w:r>
      <w:r w:rsidR="008A2870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8A2870" w:rsidRPr="00443CF6">
        <w:rPr>
          <w:lang w:val="pl-PL"/>
        </w:rPr>
        <w:t>udziału</w:t>
      </w:r>
      <w:r w:rsidR="00660326">
        <w:rPr>
          <w:lang w:val="pl-PL"/>
        </w:rPr>
        <w:t xml:space="preserve"> </w:t>
      </w:r>
      <w:r w:rsidR="008A2870" w:rsidRPr="00443CF6">
        <w:rPr>
          <w:lang w:val="pl-PL"/>
        </w:rPr>
        <w:t>we</w:t>
      </w:r>
      <w:r w:rsidR="00660326">
        <w:rPr>
          <w:lang w:val="pl-PL"/>
        </w:rPr>
        <w:t xml:space="preserve"> </w:t>
      </w:r>
      <w:r w:rsidR="008A2870" w:rsidRPr="00443CF6">
        <w:rPr>
          <w:lang w:val="pl-PL"/>
        </w:rPr>
        <w:t>W</w:t>
      </w:r>
      <w:r w:rsidRPr="00443CF6">
        <w:rPr>
          <w:lang w:val="pl-PL"/>
        </w:rPr>
        <w:t>drożeniu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może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być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uwzglę</w:t>
      </w:r>
      <w:r w:rsidR="005C50C3" w:rsidRPr="00443CF6">
        <w:rPr>
          <w:lang w:val="pl-PL"/>
        </w:rPr>
        <w:t>dniony</w:t>
      </w:r>
      <w:r w:rsidR="00660326">
        <w:rPr>
          <w:lang w:val="pl-PL"/>
        </w:rPr>
        <w:t xml:space="preserve"> </w:t>
      </w:r>
      <w:r w:rsidR="005C50C3"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5C50C3" w:rsidRPr="00443CF6">
        <w:rPr>
          <w:lang w:val="pl-PL"/>
        </w:rPr>
        <w:t>wniosek</w:t>
      </w:r>
      <w:r w:rsidR="00660326">
        <w:rPr>
          <w:lang w:val="pl-PL"/>
        </w:rPr>
        <w:t xml:space="preserve"> </w:t>
      </w:r>
      <w:r w:rsidR="005C50C3" w:rsidRPr="00443CF6">
        <w:rPr>
          <w:lang w:val="pl-PL"/>
        </w:rPr>
        <w:t>Stron</w:t>
      </w:r>
      <w:r w:rsidR="00660326">
        <w:rPr>
          <w:lang w:val="pl-PL"/>
        </w:rPr>
        <w:t xml:space="preserve"> </w:t>
      </w:r>
      <w:r w:rsidR="005C50C3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5C50C3" w:rsidRPr="00443CF6">
        <w:rPr>
          <w:lang w:val="pl-PL"/>
        </w:rPr>
        <w:t>Harmonogramie</w:t>
      </w:r>
      <w:r w:rsidR="00660326">
        <w:rPr>
          <w:lang w:val="pl-PL"/>
        </w:rPr>
        <w:t xml:space="preserve"> </w:t>
      </w:r>
      <w:r w:rsidR="005C50C3" w:rsidRPr="00443CF6">
        <w:rPr>
          <w:lang w:val="pl-PL"/>
        </w:rPr>
        <w:t>P</w:t>
      </w:r>
      <w:r w:rsidRPr="00443CF6">
        <w:rPr>
          <w:lang w:val="pl-PL"/>
        </w:rPr>
        <w:t>rojektu.</w:t>
      </w:r>
    </w:p>
    <w:p w14:paraId="1233ADAC" w14:textId="2B6ED42E" w:rsidR="006F3E74" w:rsidRPr="00443CF6" w:rsidRDefault="006F3E74" w:rsidP="004B1FAF">
      <w:p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że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on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sam,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jak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podmiot,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który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ponosi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odpowiedzialność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naruszał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ujawnionych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związku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wykonywaniem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praw,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warunków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licencji,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warunków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gwarancji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serwisu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jakiegokolwiek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programu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komputerowego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eksploatowanego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Zamawiającego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wchodzącego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zakres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Infrastruktury.</w:t>
      </w:r>
    </w:p>
    <w:p w14:paraId="232A2BB2" w14:textId="41456142" w:rsidR="009651FF" w:rsidRPr="00443CF6" w:rsidRDefault="006F3E74" w:rsidP="004B1FAF">
      <w:pPr>
        <w:jc w:val="both"/>
        <w:rPr>
          <w:lang w:val="pl-PL"/>
        </w:rPr>
      </w:pP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razie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powstania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trakcie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wykonywania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wykonaniu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roszczeń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osób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trzecich,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oświadcza,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że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ponosi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odpowiedzialność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roszczenia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osób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trzecich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tytułu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szkód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materialnych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osobie,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wynikłych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Wykonawcę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podwykonawcę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pracowników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zgodnie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warunkami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odpowiedzialności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określonymi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Umowie.</w:t>
      </w:r>
      <w:r w:rsidR="00660326">
        <w:rPr>
          <w:lang w:val="pl-PL"/>
        </w:rPr>
        <w:t xml:space="preserve"> </w:t>
      </w:r>
    </w:p>
    <w:p w14:paraId="7F1B3FD6" w14:textId="27626ED1" w:rsidR="00B9161B" w:rsidRDefault="00B9161B" w:rsidP="004B1FAF">
      <w:pPr>
        <w:pStyle w:val="JPAT-naglowek1"/>
        <w:jc w:val="both"/>
      </w:pPr>
      <w:bookmarkStart w:id="5" w:name="_Toc60143984"/>
      <w:r>
        <w:t>OBOWIĄZKI</w:t>
      </w:r>
      <w:r w:rsidR="00660326">
        <w:t xml:space="preserve"> </w:t>
      </w:r>
      <w:r w:rsidR="00CE59A0" w:rsidRPr="1D541650">
        <w:rPr>
          <w:rStyle w:val="JPATstrona1Znak"/>
        </w:rPr>
        <w:t>Zleceniodawcy</w:t>
      </w:r>
      <w:bookmarkEnd w:id="5"/>
    </w:p>
    <w:p w14:paraId="536CE882" w14:textId="2F671A9E" w:rsidR="00B9161B" w:rsidRPr="00443CF6" w:rsidRDefault="00C442FF" w:rsidP="004B1FAF">
      <w:pPr>
        <w:jc w:val="both"/>
        <w:rPr>
          <w:lang w:val="pl-PL"/>
        </w:rPr>
      </w:pPr>
      <w:r w:rsidRPr="00443CF6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="00B9161B" w:rsidRPr="00443CF6">
        <w:rPr>
          <w:lang w:val="pl-PL"/>
        </w:rPr>
        <w:t>wyznaczy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swojego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Kierownika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Projektu,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który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dysponować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odpowiednio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szeroką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wiedzą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temat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obecnej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struktury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przedsiębiorstwa</w:t>
      </w:r>
      <w:r w:rsidR="00660326">
        <w:rPr>
          <w:lang w:val="pl-PL"/>
        </w:rPr>
        <w:t xml:space="preserve"> </w:t>
      </w:r>
      <w:r w:rsidR="004E355D" w:rsidRPr="00443CF6">
        <w:rPr>
          <w:rStyle w:val="Wyrnienieintensywne"/>
          <w:lang w:val="pl-PL"/>
        </w:rPr>
        <w:t>Zleceniodawcy</w:t>
      </w:r>
      <w:r w:rsidR="00B9161B" w:rsidRPr="00443CF6">
        <w:rPr>
          <w:lang w:val="pl-PL"/>
        </w:rPr>
        <w:t>.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jego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zadań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należało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m.in.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organizacja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dostępu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Personelu</w:t>
      </w:r>
      <w:r w:rsidR="00660326">
        <w:rPr>
          <w:lang w:val="pl-PL"/>
        </w:rPr>
        <w:t xml:space="preserve"> </w:t>
      </w:r>
      <w:r w:rsidR="00034E58" w:rsidRPr="00443CF6">
        <w:rPr>
          <w:rStyle w:val="Wyrnieniedelikatne"/>
          <w:lang w:val="pl-PL"/>
        </w:rPr>
        <w:t>Wykonawcy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odpowiednich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dokumentów,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systemów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osób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funkcyjnych</w:t>
      </w:r>
      <w:r w:rsidR="00660326">
        <w:rPr>
          <w:lang w:val="pl-PL"/>
        </w:rPr>
        <w:t xml:space="preserve"> </w:t>
      </w:r>
      <w:r w:rsidR="004E355D" w:rsidRPr="00443CF6">
        <w:rPr>
          <w:rStyle w:val="Wyrnienieintensywne"/>
          <w:lang w:val="pl-PL"/>
        </w:rPr>
        <w:t>Zleceniodawcy</w:t>
      </w:r>
      <w:r w:rsidR="00B9161B"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celem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umożliwienia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pozyskania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danych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niezbędnych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zaplanowanych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Prac.</w:t>
      </w:r>
    </w:p>
    <w:p w14:paraId="14209AAC" w14:textId="01BE7EEB" w:rsidR="00B9161B" w:rsidRPr="00443CF6" w:rsidRDefault="00C442FF" w:rsidP="004B1FAF">
      <w:pPr>
        <w:jc w:val="both"/>
        <w:rPr>
          <w:lang w:val="pl-PL"/>
        </w:rPr>
      </w:pPr>
      <w:r w:rsidRPr="00443CF6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="00B9161B" w:rsidRPr="00443CF6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oddelegować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grupy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realizującej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Projekt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Personel</w:t>
      </w:r>
      <w:r w:rsidR="00660326">
        <w:rPr>
          <w:lang w:val="pl-PL"/>
        </w:rPr>
        <w:t xml:space="preserve"> </w:t>
      </w:r>
      <w:r w:rsidR="004E355D" w:rsidRPr="00443CF6">
        <w:rPr>
          <w:rStyle w:val="Wyrnienieintensywne"/>
          <w:lang w:val="pl-PL"/>
        </w:rPr>
        <w:t>Zleceniodawcy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odpowiedniej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liczbie,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kompetencjach,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doświadczeniu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terminach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ustalonych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Harmonogramie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czas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wymagany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zadań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ramach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Projektu.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="00B9161B" w:rsidRPr="00443CF6">
        <w:rPr>
          <w:lang w:val="pl-PL"/>
        </w:rPr>
        <w:t>odpowiada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wartość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poprawność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merytoryczną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informacji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przekazywanych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</w:t>
      </w:r>
      <w:r w:rsidRPr="00443CF6">
        <w:rPr>
          <w:rStyle w:val="Wyrnieniedelikatne"/>
          <w:lang w:val="pl-PL"/>
        </w:rPr>
        <w:t>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związku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realizacją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Projektu.</w:t>
      </w:r>
    </w:p>
    <w:p w14:paraId="41DA6AFC" w14:textId="42D7075E" w:rsidR="00B9161B" w:rsidRDefault="00C442FF" w:rsidP="004B1FAF">
      <w:pPr>
        <w:jc w:val="both"/>
      </w:pPr>
      <w:r w:rsidRPr="00443CF6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="00B9161B" w:rsidRPr="00443CF6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przekazywać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</w:t>
      </w:r>
      <w:r w:rsidRPr="00443CF6">
        <w:rPr>
          <w:rStyle w:val="Wyrnieniedelikatne"/>
          <w:lang w:val="pl-PL"/>
        </w:rPr>
        <w:t>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informacje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dane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potrzebne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dla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Wdrożenia,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wskazane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</w:t>
      </w:r>
      <w:r w:rsidRPr="00443CF6">
        <w:rPr>
          <w:rStyle w:val="Wyrnieniedelikatne"/>
          <w:lang w:val="pl-PL"/>
        </w:rPr>
        <w:t>ę</w:t>
      </w:r>
      <w:r w:rsidR="00B9161B" w:rsidRPr="00443CF6">
        <w:rPr>
          <w:lang w:val="pl-PL"/>
        </w:rPr>
        <w:t>.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Informacje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będą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przekazywane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bez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zbędnej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zwłoki,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ile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ustalą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inaczej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dłuższym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niż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3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Dni</w:t>
      </w:r>
      <w:r w:rsidR="00660326">
        <w:rPr>
          <w:lang w:val="pl-PL"/>
        </w:rPr>
        <w:t xml:space="preserve"> </w:t>
      </w:r>
      <w:r w:rsidR="00C66789">
        <w:rPr>
          <w:lang w:val="pl-PL"/>
        </w:rPr>
        <w:t>r</w:t>
      </w:r>
      <w:r w:rsidR="00B9161B" w:rsidRPr="00443CF6">
        <w:rPr>
          <w:lang w:val="pl-PL"/>
        </w:rPr>
        <w:t>obocze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momentu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zgłoszenia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prośby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udzielenie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informacji.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przypadku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potrzeby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zorganizowania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spotkania,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="00B9161B" w:rsidRPr="00443CF6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zorganizować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spotkanie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dłuższym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niż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3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Dni</w:t>
      </w:r>
      <w:r w:rsidR="00660326">
        <w:rPr>
          <w:lang w:val="pl-PL"/>
        </w:rPr>
        <w:t xml:space="preserve"> </w:t>
      </w:r>
      <w:r w:rsidR="00C66789">
        <w:rPr>
          <w:lang w:val="pl-PL"/>
        </w:rPr>
        <w:t>r</w:t>
      </w:r>
      <w:r w:rsidR="00B9161B" w:rsidRPr="00443CF6">
        <w:rPr>
          <w:lang w:val="pl-PL"/>
        </w:rPr>
        <w:t>obocze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zgłoszenia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wniosku.</w:t>
      </w:r>
      <w:r w:rsidR="00660326">
        <w:rPr>
          <w:lang w:val="pl-PL"/>
        </w:rPr>
        <w:t xml:space="preserve"> </w:t>
      </w:r>
      <w:r w:rsidR="00B9161B">
        <w:t>Strony</w:t>
      </w:r>
      <w:r w:rsidR="00660326">
        <w:t xml:space="preserve"> </w:t>
      </w:r>
      <w:r w:rsidR="00B9161B">
        <w:t>dopuszczają</w:t>
      </w:r>
      <w:r w:rsidR="00660326">
        <w:t xml:space="preserve"> </w:t>
      </w:r>
      <w:r w:rsidR="00B9161B">
        <w:t>organizację</w:t>
      </w:r>
      <w:r w:rsidR="00660326">
        <w:t xml:space="preserve"> </w:t>
      </w:r>
      <w:r w:rsidR="00B9161B">
        <w:t>spotkania</w:t>
      </w:r>
      <w:r w:rsidR="00660326">
        <w:t xml:space="preserve"> </w:t>
      </w:r>
      <w:r w:rsidR="00B9161B">
        <w:t>w</w:t>
      </w:r>
      <w:r w:rsidR="00660326">
        <w:t xml:space="preserve"> </w:t>
      </w:r>
      <w:r w:rsidR="00B9161B">
        <w:t>formie</w:t>
      </w:r>
      <w:r w:rsidR="00660326">
        <w:t xml:space="preserve"> </w:t>
      </w:r>
      <w:r w:rsidR="00B9161B">
        <w:t>telekonferencji.</w:t>
      </w:r>
      <w:r w:rsidR="00660326">
        <w:t xml:space="preserve"> </w:t>
      </w:r>
    </w:p>
    <w:p w14:paraId="73472FB8" w14:textId="617253AA" w:rsidR="00B9161B" w:rsidRPr="00443CF6" w:rsidRDefault="00B9161B" w:rsidP="004B1FAF">
      <w:pPr>
        <w:jc w:val="both"/>
        <w:rPr>
          <w:lang w:val="pl-PL"/>
        </w:rPr>
      </w:pP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przypadku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wykonywania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siedzibie</w:t>
      </w:r>
      <w:r w:rsidR="00660326">
        <w:rPr>
          <w:lang w:val="pl-PL"/>
        </w:rPr>
        <w:t xml:space="preserve"> </w:t>
      </w:r>
      <w:r w:rsidR="004E355D" w:rsidRPr="00443CF6">
        <w:rPr>
          <w:rStyle w:val="Wyrnienieintensywne"/>
          <w:lang w:val="pl-PL"/>
        </w:rPr>
        <w:t>Zleceniodawcy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="00C442FF" w:rsidRPr="00443CF6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Pr="00443CF6">
        <w:rPr>
          <w:lang w:val="pl-PL"/>
        </w:rPr>
        <w:t>zapewni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</w:t>
      </w:r>
      <w:r w:rsidR="00C442FF" w:rsidRPr="00443CF6">
        <w:rPr>
          <w:rStyle w:val="Wyrnieniedelikatne"/>
          <w:lang w:val="pl-PL"/>
        </w:rPr>
        <w:t>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możliwość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należytego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poprzez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przygotowanie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miejsc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oddzielnym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pomieszczeniu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dla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konsultantów</w:t>
      </w:r>
      <w:r w:rsidR="00660326">
        <w:rPr>
          <w:lang w:val="pl-PL"/>
        </w:rPr>
        <w:t xml:space="preserve"> </w:t>
      </w:r>
      <w:r w:rsidR="00034E58" w:rsidRPr="00443CF6">
        <w:rPr>
          <w:rStyle w:val="Wyrnieniedelikatne"/>
          <w:lang w:val="pl-PL"/>
        </w:rPr>
        <w:t>Wykonawcy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odpowiedniej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ilości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dla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użytkowników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kluczowych</w:t>
      </w:r>
      <w:r w:rsidR="00660326">
        <w:rPr>
          <w:lang w:val="pl-PL"/>
        </w:rPr>
        <w:t xml:space="preserve"> </w:t>
      </w:r>
      <w:r w:rsidR="004E355D" w:rsidRPr="00443CF6">
        <w:rPr>
          <w:rStyle w:val="Wyrnienieintensywne"/>
          <w:lang w:val="pl-PL"/>
        </w:rPr>
        <w:t>Zleceniodawcy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zachowaniem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wszelkich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wymogów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sanitarnych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obowiązujących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okresie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wykonywania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Konsultanci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</w:t>
      </w:r>
      <w:r w:rsidR="00C442FF" w:rsidRPr="00443CF6">
        <w:rPr>
          <w:rStyle w:val="Wyrnieniedelikatne"/>
          <w:lang w:val="pl-PL"/>
        </w:rPr>
        <w:t>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będą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wykorzystywać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czasie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posiadane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siebie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komputery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przenośne.</w:t>
      </w:r>
    </w:p>
    <w:p w14:paraId="1CAB74C5" w14:textId="583B751D" w:rsidR="00B9161B" w:rsidRPr="00443CF6" w:rsidRDefault="00C442FF" w:rsidP="004B1FAF">
      <w:pPr>
        <w:jc w:val="both"/>
        <w:rPr>
          <w:lang w:val="pl-PL"/>
        </w:rPr>
      </w:pPr>
      <w:r w:rsidRPr="00443CF6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="00B9161B" w:rsidRPr="00443CF6">
        <w:rPr>
          <w:lang w:val="pl-PL"/>
        </w:rPr>
        <w:t>zapewni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konsultantom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</w:t>
      </w:r>
      <w:r w:rsidRPr="00443CF6">
        <w:rPr>
          <w:rStyle w:val="Wyrnieniedelikatne"/>
          <w:lang w:val="pl-PL"/>
        </w:rPr>
        <w:t>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podczas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wykonywania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Prac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pomieszczeniach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służbowych</w:t>
      </w:r>
      <w:r w:rsidR="00660326">
        <w:rPr>
          <w:lang w:val="pl-PL"/>
        </w:rPr>
        <w:t xml:space="preserve"> </w:t>
      </w:r>
      <w:r w:rsidR="004E355D" w:rsidRPr="00443CF6">
        <w:rPr>
          <w:rStyle w:val="Wyrnienieintensywne"/>
          <w:lang w:val="pl-PL"/>
        </w:rPr>
        <w:t>Zleceniodawcy</w:t>
      </w:r>
      <w:r w:rsidR="00B9161B"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bezpłatny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dostęp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Internetu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oraz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drukarki,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niezbędnych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zobowiązań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umownych.</w:t>
      </w:r>
    </w:p>
    <w:p w14:paraId="78AB7CBC" w14:textId="2E7D8921" w:rsidR="00B9161B" w:rsidRPr="00443CF6" w:rsidRDefault="00C442FF" w:rsidP="004B1FAF">
      <w:pPr>
        <w:jc w:val="both"/>
        <w:rPr>
          <w:lang w:val="pl-PL"/>
        </w:rPr>
      </w:pPr>
      <w:r w:rsidRPr="00443CF6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="00B9161B" w:rsidRPr="00443CF6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terminowo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przeprowadzać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odbiory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realizować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płatności;</w:t>
      </w:r>
    </w:p>
    <w:p w14:paraId="709FB155" w14:textId="3DEA0CE5" w:rsidR="00B9161B" w:rsidRPr="00443CF6" w:rsidRDefault="00C442FF" w:rsidP="004B1FAF">
      <w:pPr>
        <w:jc w:val="both"/>
        <w:rPr>
          <w:lang w:val="pl-PL"/>
        </w:rPr>
      </w:pPr>
      <w:r w:rsidRPr="00443CF6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="00B9161B" w:rsidRPr="00443CF6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wykonywać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czynności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zadania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związane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Wdrożeniem,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będące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zakresie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odpowiedzialności</w:t>
      </w:r>
      <w:r w:rsidR="00660326">
        <w:rPr>
          <w:lang w:val="pl-PL"/>
        </w:rPr>
        <w:t xml:space="preserve"> </w:t>
      </w:r>
      <w:r w:rsidR="00CE59A0" w:rsidRPr="00443CF6">
        <w:rPr>
          <w:rStyle w:val="Wyrnienieintensywne"/>
          <w:lang w:val="pl-PL"/>
        </w:rPr>
        <w:t>Zleceniodawcy</w:t>
      </w:r>
      <w:r w:rsidR="008A2870"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="008A2870" w:rsidRPr="00443CF6">
        <w:rPr>
          <w:lang w:val="pl-PL"/>
        </w:rPr>
        <w:t>zgodnie</w:t>
      </w:r>
      <w:r w:rsidR="00660326">
        <w:rPr>
          <w:lang w:val="pl-PL"/>
        </w:rPr>
        <w:t xml:space="preserve"> </w:t>
      </w:r>
      <w:r w:rsidR="008A2870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ustalonym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między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Stronami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podziałem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odpowiedzialności,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terminach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wskazanych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Harmonogramie.</w:t>
      </w:r>
      <w:r w:rsidR="00660326">
        <w:rPr>
          <w:lang w:val="pl-PL"/>
        </w:rPr>
        <w:t xml:space="preserve"> </w:t>
      </w:r>
    </w:p>
    <w:p w14:paraId="39630A75" w14:textId="1C3EFAE9" w:rsidR="00B9161B" w:rsidRPr="00443CF6" w:rsidRDefault="00B9161B" w:rsidP="004B1FAF">
      <w:pPr>
        <w:jc w:val="both"/>
        <w:rPr>
          <w:lang w:val="pl-PL"/>
        </w:rPr>
      </w:pPr>
      <w:r w:rsidRPr="00443CF6">
        <w:rPr>
          <w:lang w:val="pl-PL"/>
        </w:rPr>
        <w:t>Zakres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współdziałania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opisany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może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być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aktualizowany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trakcie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trwania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bazie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zdobywanej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wiedzy.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Aktualizacja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zakresu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potwierdzana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Kierowników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formie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najmniej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formie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dokumentowej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(email).</w:t>
      </w:r>
    </w:p>
    <w:p w14:paraId="2794F8A8" w14:textId="09B7889E" w:rsidR="00B9161B" w:rsidRPr="00443CF6" w:rsidRDefault="00C442FF" w:rsidP="004B1FAF">
      <w:pPr>
        <w:jc w:val="both"/>
        <w:rPr>
          <w:lang w:val="pl-PL"/>
        </w:rPr>
      </w:pPr>
      <w:r w:rsidRPr="00443CF6">
        <w:rPr>
          <w:rStyle w:val="Wyrnienieintensywne"/>
          <w:lang w:val="pl-PL"/>
        </w:rPr>
        <w:lastRenderedPageBreak/>
        <w:t>Zleceniodawca</w:t>
      </w:r>
      <w:r w:rsidR="00660326">
        <w:rPr>
          <w:rStyle w:val="Wyrnienieintensywne"/>
          <w:lang w:val="pl-PL"/>
        </w:rPr>
        <w:t xml:space="preserve"> </w:t>
      </w:r>
      <w:r w:rsidR="00B9161B" w:rsidRPr="00443CF6">
        <w:rPr>
          <w:lang w:val="pl-PL"/>
        </w:rPr>
        <w:t>oświadcza,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że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jest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świadomy,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iż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powodzenie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zależy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aktywnej,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konstruktywnej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zaangażowanej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postawy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wszystkich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członków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Personelu</w:t>
      </w:r>
      <w:r w:rsidR="00660326">
        <w:rPr>
          <w:lang w:val="pl-PL"/>
        </w:rPr>
        <w:t xml:space="preserve"> </w:t>
      </w:r>
      <w:r w:rsidR="004E355D" w:rsidRPr="00443CF6">
        <w:rPr>
          <w:rStyle w:val="Wyrnienieintensywne"/>
          <w:lang w:val="pl-PL"/>
        </w:rPr>
        <w:t>Zleceniodawcy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zaangażowanych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realizację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tego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przedsięwzięcia,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cały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okres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jego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trwania.</w:t>
      </w:r>
    </w:p>
    <w:p w14:paraId="191409D1" w14:textId="77777777" w:rsidR="00B9161B" w:rsidRDefault="00B9161B" w:rsidP="004B1FAF">
      <w:pPr>
        <w:pStyle w:val="JPAT-naglowek1"/>
        <w:jc w:val="both"/>
      </w:pPr>
      <w:bookmarkStart w:id="6" w:name="_Toc60143985"/>
      <w:r>
        <w:t>WYNAGRODZENIE</w:t>
      </w:r>
      <w:bookmarkEnd w:id="6"/>
    </w:p>
    <w:p w14:paraId="14A5AB1C" w14:textId="70F830E6" w:rsidR="008A2870" w:rsidRPr="00443CF6" w:rsidRDefault="00B9161B" w:rsidP="004B1FAF">
      <w:pPr>
        <w:jc w:val="both"/>
        <w:rPr>
          <w:lang w:val="pl-PL"/>
        </w:rPr>
      </w:pP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tytułu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wszystkich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obowiązków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wynikających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przysługuje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wynagrodzenie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wysokości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wynikaj</w:t>
      </w:r>
      <w:r w:rsidR="008A2870" w:rsidRPr="00443CF6">
        <w:rPr>
          <w:lang w:val="pl-PL"/>
        </w:rPr>
        <w:t>ącej</w:t>
      </w:r>
      <w:r w:rsidR="00660326">
        <w:rPr>
          <w:lang w:val="pl-PL"/>
        </w:rPr>
        <w:t xml:space="preserve"> </w:t>
      </w:r>
      <w:r w:rsidR="008A2870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8A2870" w:rsidRPr="00443CF6">
        <w:rPr>
          <w:lang w:val="pl-PL"/>
        </w:rPr>
        <w:t>Załącznika</w:t>
      </w:r>
      <w:r w:rsidR="00660326">
        <w:rPr>
          <w:lang w:val="pl-PL"/>
        </w:rPr>
        <w:t xml:space="preserve"> </w:t>
      </w:r>
      <w:r w:rsidR="008A2870"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8A2870" w:rsidRPr="00443CF6">
        <w:rPr>
          <w:lang w:val="pl-PL"/>
        </w:rPr>
        <w:t>6</w:t>
      </w:r>
      <w:r w:rsidR="00660326">
        <w:rPr>
          <w:lang w:val="pl-PL"/>
        </w:rPr>
        <w:t xml:space="preserve"> </w:t>
      </w:r>
      <w:r w:rsidR="008A2870" w:rsidRPr="00443CF6">
        <w:rPr>
          <w:lang w:val="pl-PL"/>
        </w:rPr>
        <w:t>(Oferta).</w:t>
      </w:r>
      <w:r w:rsidR="00660326">
        <w:rPr>
          <w:lang w:val="pl-PL"/>
        </w:rPr>
        <w:t xml:space="preserve"> </w:t>
      </w:r>
      <w:r w:rsidR="008A2870" w:rsidRPr="00443CF6">
        <w:rPr>
          <w:lang w:val="pl-PL"/>
        </w:rPr>
        <w:t>U</w:t>
      </w:r>
      <w:r w:rsidRPr="00443CF6">
        <w:rPr>
          <w:lang w:val="pl-PL"/>
        </w:rPr>
        <w:t>stala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wynagrodzenie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należne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niniejszej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które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pełnym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zakresie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wynosi</w:t>
      </w:r>
      <w:r w:rsidR="00660326">
        <w:rPr>
          <w:lang w:val="pl-PL"/>
        </w:rPr>
        <w:t xml:space="preserve"> </w:t>
      </w:r>
      <w:r w:rsidR="00C442FF" w:rsidRPr="00443CF6">
        <w:rPr>
          <w:rStyle w:val="Wyrnienieintensywne"/>
          <w:highlight w:val="yellow"/>
          <w:lang w:val="pl-PL"/>
        </w:rPr>
        <w:t>[***]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PLN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brutto,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słownie:</w:t>
      </w:r>
      <w:r w:rsidR="00660326">
        <w:rPr>
          <w:lang w:val="pl-PL"/>
        </w:rPr>
        <w:t xml:space="preserve"> </w:t>
      </w:r>
      <w:r w:rsidR="00C442FF" w:rsidRPr="00443CF6">
        <w:rPr>
          <w:rStyle w:val="Wyrnienieintensywne"/>
          <w:highlight w:val="yellow"/>
          <w:lang w:val="pl-PL"/>
        </w:rPr>
        <w:t>[***]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wartość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netto</w:t>
      </w:r>
      <w:r w:rsidR="00660326">
        <w:rPr>
          <w:lang w:val="pl-PL"/>
        </w:rPr>
        <w:t xml:space="preserve"> </w:t>
      </w:r>
      <w:r w:rsidR="00C442FF" w:rsidRPr="00443CF6">
        <w:rPr>
          <w:rStyle w:val="Wyrnienieintensywne"/>
          <w:highlight w:val="yellow"/>
          <w:lang w:val="pl-PL"/>
        </w:rPr>
        <w:t>[***]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PLN,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podatek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VAT</w:t>
      </w:r>
      <w:r w:rsidR="00660326">
        <w:rPr>
          <w:lang w:val="pl-PL"/>
        </w:rPr>
        <w:t xml:space="preserve"> </w:t>
      </w:r>
      <w:r w:rsidR="00C442FF" w:rsidRPr="00443CF6">
        <w:rPr>
          <w:rStyle w:val="Wyrnienieintensywne"/>
          <w:highlight w:val="yellow"/>
          <w:lang w:val="pl-PL"/>
        </w:rPr>
        <w:t>[***]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PLN</w:t>
      </w:r>
      <w:r w:rsidR="002C5CB2" w:rsidRPr="00443CF6">
        <w:rPr>
          <w:lang w:val="pl-PL"/>
        </w:rPr>
        <w:t>.</w:t>
      </w:r>
    </w:p>
    <w:p w14:paraId="1C55F4C3" w14:textId="77777777" w:rsidR="00CA2DEF" w:rsidRDefault="00B9161B" w:rsidP="004B1FAF">
      <w:pPr>
        <w:jc w:val="both"/>
        <w:rPr>
          <w:lang w:val="pl-PL"/>
        </w:rPr>
      </w:pPr>
      <w:r w:rsidRPr="00255E80">
        <w:rPr>
          <w:b/>
          <w:lang w:val="pl-PL"/>
        </w:rPr>
        <w:t>W</w:t>
      </w:r>
      <w:r w:rsidR="00660326">
        <w:rPr>
          <w:b/>
          <w:lang w:val="pl-PL"/>
        </w:rPr>
        <w:t xml:space="preserve"> </w:t>
      </w:r>
      <w:r w:rsidRPr="00255E80">
        <w:rPr>
          <w:b/>
          <w:lang w:val="pl-PL"/>
        </w:rPr>
        <w:t>ramach</w:t>
      </w:r>
      <w:r w:rsidR="00660326">
        <w:rPr>
          <w:b/>
          <w:lang w:val="pl-PL"/>
        </w:rPr>
        <w:t xml:space="preserve"> </w:t>
      </w:r>
      <w:r w:rsidRPr="00255E80">
        <w:rPr>
          <w:b/>
          <w:lang w:val="pl-PL"/>
        </w:rPr>
        <w:t>zadania</w:t>
      </w:r>
      <w:r w:rsidR="00660326">
        <w:rPr>
          <w:b/>
          <w:lang w:val="pl-PL"/>
        </w:rPr>
        <w:t xml:space="preserve"> </w:t>
      </w:r>
      <w:r w:rsidRPr="00255E80">
        <w:rPr>
          <w:b/>
          <w:lang w:val="pl-PL"/>
        </w:rPr>
        <w:t>nr</w:t>
      </w:r>
      <w:r w:rsidR="00660326">
        <w:rPr>
          <w:b/>
          <w:lang w:val="pl-PL"/>
        </w:rPr>
        <w:t xml:space="preserve"> </w:t>
      </w:r>
      <w:r w:rsidRPr="00255E80">
        <w:rPr>
          <w:b/>
          <w:lang w:val="pl-PL"/>
        </w:rPr>
        <w:t>1</w:t>
      </w:r>
      <w:r w:rsidRPr="00255E80">
        <w:rPr>
          <w:lang w:val="pl-PL"/>
        </w:rPr>
        <w:t>:</w:t>
      </w:r>
      <w:r w:rsidR="00660326">
        <w:rPr>
          <w:lang w:val="pl-PL"/>
        </w:rPr>
        <w:t xml:space="preserve"> </w:t>
      </w:r>
      <w:r w:rsidR="002C5CB2" w:rsidRPr="004451FB">
        <w:rPr>
          <w:lang w:val="pl-PL"/>
        </w:rPr>
        <w:t>łączne</w:t>
      </w:r>
      <w:r w:rsidR="00660326" w:rsidRPr="004451FB">
        <w:rPr>
          <w:lang w:val="pl-PL"/>
        </w:rPr>
        <w:t xml:space="preserve"> </w:t>
      </w:r>
      <w:r w:rsidRPr="004451FB">
        <w:rPr>
          <w:lang w:val="pl-PL"/>
        </w:rPr>
        <w:t>wynagrodzenie</w:t>
      </w:r>
      <w:r w:rsidR="00660326" w:rsidRPr="004451FB">
        <w:rPr>
          <w:lang w:val="pl-PL"/>
        </w:rPr>
        <w:t xml:space="preserve"> </w:t>
      </w:r>
      <w:r w:rsidR="002C5CB2" w:rsidRPr="004451FB">
        <w:rPr>
          <w:lang w:val="pl-PL"/>
        </w:rPr>
        <w:t>wynosi</w:t>
      </w:r>
      <w:r w:rsidR="00660326" w:rsidRPr="004451FB">
        <w:rPr>
          <w:lang w:val="pl-PL"/>
        </w:rPr>
        <w:t xml:space="preserve"> </w:t>
      </w:r>
      <w:r w:rsidR="002C5CB2" w:rsidRPr="004451FB">
        <w:rPr>
          <w:rStyle w:val="Wyrnienieintensywne"/>
          <w:color w:val="auto"/>
          <w:highlight w:val="yellow"/>
          <w:lang w:val="pl-PL"/>
        </w:rPr>
        <w:t>[***]</w:t>
      </w:r>
      <w:r w:rsidR="00660326" w:rsidRPr="004451FB">
        <w:rPr>
          <w:lang w:val="pl-PL"/>
        </w:rPr>
        <w:t xml:space="preserve"> </w:t>
      </w:r>
      <w:r w:rsidR="002C5CB2" w:rsidRPr="004451FB">
        <w:rPr>
          <w:lang w:val="pl-PL"/>
        </w:rPr>
        <w:t>PLN</w:t>
      </w:r>
      <w:r w:rsidR="00660326" w:rsidRPr="004451FB">
        <w:rPr>
          <w:lang w:val="pl-PL"/>
        </w:rPr>
        <w:t xml:space="preserve"> </w:t>
      </w:r>
      <w:r w:rsidR="002C5CB2" w:rsidRPr="004451FB">
        <w:rPr>
          <w:lang w:val="pl-PL"/>
        </w:rPr>
        <w:t>brutto,</w:t>
      </w:r>
      <w:r w:rsidR="00660326" w:rsidRPr="004451FB">
        <w:rPr>
          <w:lang w:val="pl-PL"/>
        </w:rPr>
        <w:t xml:space="preserve"> </w:t>
      </w:r>
      <w:r w:rsidR="002C5CB2" w:rsidRPr="004451FB">
        <w:rPr>
          <w:lang w:val="pl-PL"/>
        </w:rPr>
        <w:t>słownie:</w:t>
      </w:r>
      <w:r w:rsidR="00660326" w:rsidRPr="004451FB">
        <w:rPr>
          <w:lang w:val="pl-PL"/>
        </w:rPr>
        <w:t xml:space="preserve"> </w:t>
      </w:r>
      <w:r w:rsidR="002C5CB2" w:rsidRPr="004451FB">
        <w:rPr>
          <w:rStyle w:val="Wyrnienieintensywne"/>
          <w:color w:val="auto"/>
          <w:highlight w:val="yellow"/>
          <w:lang w:val="pl-PL"/>
        </w:rPr>
        <w:t>[***]</w:t>
      </w:r>
      <w:r w:rsidR="002C5CB2" w:rsidRPr="004451FB">
        <w:rPr>
          <w:lang w:val="pl-PL"/>
        </w:rPr>
        <w:t>,</w:t>
      </w:r>
      <w:r w:rsidR="00660326" w:rsidRPr="004451FB">
        <w:rPr>
          <w:lang w:val="pl-PL"/>
        </w:rPr>
        <w:t xml:space="preserve"> </w:t>
      </w:r>
      <w:r w:rsidR="002C5CB2" w:rsidRPr="004451FB">
        <w:rPr>
          <w:lang w:val="pl-PL"/>
        </w:rPr>
        <w:t>w</w:t>
      </w:r>
      <w:r w:rsidR="00660326" w:rsidRPr="004451FB">
        <w:rPr>
          <w:lang w:val="pl-PL"/>
        </w:rPr>
        <w:t xml:space="preserve"> </w:t>
      </w:r>
      <w:r w:rsidR="002C5CB2" w:rsidRPr="004451FB">
        <w:rPr>
          <w:lang w:val="pl-PL"/>
        </w:rPr>
        <w:t>tym</w:t>
      </w:r>
      <w:r w:rsidR="00660326" w:rsidRPr="004451FB">
        <w:rPr>
          <w:lang w:val="pl-PL"/>
        </w:rPr>
        <w:t xml:space="preserve"> </w:t>
      </w:r>
      <w:r w:rsidR="002C5CB2" w:rsidRPr="004451FB">
        <w:rPr>
          <w:lang w:val="pl-PL"/>
        </w:rPr>
        <w:t>wartość</w:t>
      </w:r>
      <w:r w:rsidR="00660326" w:rsidRPr="004451FB">
        <w:rPr>
          <w:lang w:val="pl-PL"/>
        </w:rPr>
        <w:t xml:space="preserve"> </w:t>
      </w:r>
      <w:r w:rsidR="002C5CB2" w:rsidRPr="004451FB">
        <w:rPr>
          <w:lang w:val="pl-PL"/>
        </w:rPr>
        <w:t>netto</w:t>
      </w:r>
      <w:r w:rsidR="00660326" w:rsidRPr="004451FB">
        <w:rPr>
          <w:lang w:val="pl-PL"/>
        </w:rPr>
        <w:t xml:space="preserve"> </w:t>
      </w:r>
      <w:r w:rsidR="002C5CB2" w:rsidRPr="004451FB">
        <w:rPr>
          <w:rStyle w:val="Wyrnienieintensywne"/>
          <w:color w:val="auto"/>
          <w:highlight w:val="yellow"/>
          <w:lang w:val="pl-PL"/>
        </w:rPr>
        <w:t>[***]</w:t>
      </w:r>
      <w:r w:rsidR="00660326" w:rsidRPr="004451FB">
        <w:rPr>
          <w:lang w:val="pl-PL"/>
        </w:rPr>
        <w:t xml:space="preserve"> </w:t>
      </w:r>
      <w:r w:rsidR="002C5CB2" w:rsidRPr="004451FB">
        <w:rPr>
          <w:lang w:val="pl-PL"/>
        </w:rPr>
        <w:t>PLN,</w:t>
      </w:r>
      <w:r w:rsidR="00660326" w:rsidRPr="004451FB">
        <w:rPr>
          <w:lang w:val="pl-PL"/>
        </w:rPr>
        <w:t xml:space="preserve"> </w:t>
      </w:r>
      <w:r w:rsidR="002C5CB2" w:rsidRPr="004451FB">
        <w:rPr>
          <w:lang w:val="pl-PL"/>
        </w:rPr>
        <w:t>podatek</w:t>
      </w:r>
      <w:r w:rsidR="00660326" w:rsidRPr="004451FB">
        <w:rPr>
          <w:lang w:val="pl-PL"/>
        </w:rPr>
        <w:t xml:space="preserve"> </w:t>
      </w:r>
      <w:r w:rsidR="002C5CB2" w:rsidRPr="004451FB">
        <w:rPr>
          <w:lang w:val="pl-PL"/>
        </w:rPr>
        <w:t>VAT</w:t>
      </w:r>
      <w:r w:rsidR="00660326" w:rsidRPr="004451FB">
        <w:rPr>
          <w:lang w:val="pl-PL"/>
        </w:rPr>
        <w:t xml:space="preserve"> </w:t>
      </w:r>
      <w:r w:rsidR="002C5CB2" w:rsidRPr="004451FB">
        <w:rPr>
          <w:rStyle w:val="Wyrnienieintensywne"/>
          <w:color w:val="auto"/>
          <w:highlight w:val="yellow"/>
          <w:lang w:val="pl-PL"/>
        </w:rPr>
        <w:t>[***]</w:t>
      </w:r>
      <w:r w:rsidR="00660326" w:rsidRPr="004451FB">
        <w:rPr>
          <w:lang w:val="pl-PL"/>
        </w:rPr>
        <w:t xml:space="preserve"> </w:t>
      </w:r>
      <w:r w:rsidR="002C5CB2" w:rsidRPr="004451FB">
        <w:rPr>
          <w:lang w:val="pl-PL"/>
        </w:rPr>
        <w:t>PLN</w:t>
      </w:r>
      <w:r w:rsidR="00660326" w:rsidRPr="004451FB">
        <w:rPr>
          <w:lang w:val="pl-PL"/>
        </w:rPr>
        <w:t xml:space="preserve"> </w:t>
      </w:r>
      <w:r w:rsidR="002C5CB2" w:rsidRPr="004451FB">
        <w:rPr>
          <w:lang w:val="pl-PL"/>
        </w:rPr>
        <w:t>i</w:t>
      </w:r>
      <w:r w:rsidR="00660326" w:rsidRPr="004451FB">
        <w:rPr>
          <w:lang w:val="pl-PL"/>
        </w:rPr>
        <w:t xml:space="preserve"> </w:t>
      </w:r>
      <w:r w:rsidRPr="004451FB">
        <w:rPr>
          <w:lang w:val="pl-PL"/>
        </w:rPr>
        <w:t>rozdzielone</w:t>
      </w:r>
      <w:r w:rsidR="00660326" w:rsidRPr="004451FB">
        <w:rPr>
          <w:lang w:val="pl-PL"/>
        </w:rPr>
        <w:t xml:space="preserve"> </w:t>
      </w:r>
      <w:r w:rsidRPr="004451FB">
        <w:rPr>
          <w:lang w:val="pl-PL"/>
        </w:rPr>
        <w:t>jest</w:t>
      </w:r>
      <w:r w:rsidR="00660326" w:rsidRPr="004451FB">
        <w:rPr>
          <w:lang w:val="pl-PL"/>
        </w:rPr>
        <w:t xml:space="preserve"> </w:t>
      </w:r>
      <w:r w:rsidRPr="004451FB">
        <w:rPr>
          <w:lang w:val="pl-PL"/>
        </w:rPr>
        <w:t>na</w:t>
      </w:r>
      <w:r w:rsidR="00660326" w:rsidRPr="004451FB">
        <w:rPr>
          <w:lang w:val="pl-PL"/>
        </w:rPr>
        <w:t xml:space="preserve"> </w:t>
      </w:r>
      <w:r w:rsidRPr="004451FB">
        <w:rPr>
          <w:lang w:val="pl-PL"/>
        </w:rPr>
        <w:t>części</w:t>
      </w:r>
      <w:r w:rsidR="00660326" w:rsidRPr="004451FB">
        <w:rPr>
          <w:lang w:val="pl-PL"/>
        </w:rPr>
        <w:t xml:space="preserve"> </w:t>
      </w:r>
      <w:r w:rsidRPr="004451FB">
        <w:rPr>
          <w:lang w:val="pl-PL"/>
        </w:rPr>
        <w:t>odpowiadające</w:t>
      </w:r>
      <w:r w:rsidR="00660326" w:rsidRPr="004451FB">
        <w:rPr>
          <w:lang w:val="pl-PL"/>
        </w:rPr>
        <w:t xml:space="preserve"> </w:t>
      </w:r>
      <w:r w:rsidRPr="004451FB">
        <w:rPr>
          <w:lang w:val="pl-PL"/>
        </w:rPr>
        <w:t>poszczególnym</w:t>
      </w:r>
      <w:r w:rsidR="00660326" w:rsidRPr="004451FB">
        <w:rPr>
          <w:lang w:val="pl-PL"/>
        </w:rPr>
        <w:t xml:space="preserve"> </w:t>
      </w:r>
      <w:r w:rsidRPr="004451FB">
        <w:rPr>
          <w:lang w:val="pl-PL"/>
        </w:rPr>
        <w:t>Fazom</w:t>
      </w:r>
      <w:r w:rsidR="00660326" w:rsidRPr="004451FB">
        <w:rPr>
          <w:lang w:val="pl-PL"/>
        </w:rPr>
        <w:t xml:space="preserve"> </w:t>
      </w:r>
      <w:r w:rsidRPr="004451FB">
        <w:rPr>
          <w:lang w:val="pl-PL"/>
        </w:rPr>
        <w:t>Projektu,</w:t>
      </w:r>
      <w:r w:rsidR="00660326" w:rsidRPr="004451FB">
        <w:rPr>
          <w:lang w:val="pl-PL"/>
        </w:rPr>
        <w:t xml:space="preserve"> </w:t>
      </w:r>
      <w:r w:rsidRPr="004451FB">
        <w:rPr>
          <w:lang w:val="pl-PL"/>
        </w:rPr>
        <w:t>płatne</w:t>
      </w:r>
      <w:r w:rsidR="00660326" w:rsidRPr="004451FB">
        <w:rPr>
          <w:lang w:val="pl-PL"/>
        </w:rPr>
        <w:t xml:space="preserve"> </w:t>
      </w:r>
      <w:r w:rsidRPr="004451FB">
        <w:rPr>
          <w:lang w:val="pl-PL"/>
        </w:rPr>
        <w:t>po</w:t>
      </w:r>
      <w:r w:rsidR="00660326" w:rsidRPr="004451FB">
        <w:rPr>
          <w:lang w:val="pl-PL"/>
        </w:rPr>
        <w:t xml:space="preserve"> </w:t>
      </w:r>
      <w:r w:rsidRPr="004451FB">
        <w:rPr>
          <w:lang w:val="pl-PL"/>
        </w:rPr>
        <w:t>odbiorze</w:t>
      </w:r>
      <w:r w:rsidR="00660326" w:rsidRPr="004451FB">
        <w:rPr>
          <w:lang w:val="pl-PL"/>
        </w:rPr>
        <w:t xml:space="preserve"> </w:t>
      </w:r>
      <w:r w:rsidRPr="004451FB">
        <w:rPr>
          <w:lang w:val="pl-PL"/>
        </w:rPr>
        <w:t>każdej</w:t>
      </w:r>
      <w:r w:rsidR="00660326" w:rsidRPr="004451FB">
        <w:rPr>
          <w:lang w:val="pl-PL"/>
        </w:rPr>
        <w:t xml:space="preserve"> </w:t>
      </w:r>
      <w:r w:rsidRPr="004451FB">
        <w:rPr>
          <w:lang w:val="pl-PL"/>
        </w:rPr>
        <w:t>Fazy</w:t>
      </w:r>
      <w:r w:rsidR="00660326" w:rsidRPr="004451FB">
        <w:rPr>
          <w:lang w:val="pl-PL"/>
        </w:rPr>
        <w:t xml:space="preserve"> </w:t>
      </w:r>
      <w:r w:rsidRPr="004451FB">
        <w:rPr>
          <w:lang w:val="pl-PL"/>
        </w:rPr>
        <w:t>(z</w:t>
      </w:r>
      <w:r w:rsidRPr="00255E80">
        <w:rPr>
          <w:lang w:val="pl-PL"/>
        </w:rPr>
        <w:t>wane</w:t>
      </w:r>
      <w:r w:rsidR="00660326">
        <w:rPr>
          <w:lang w:val="pl-PL"/>
        </w:rPr>
        <w:t xml:space="preserve"> </w:t>
      </w:r>
      <w:r w:rsidRPr="00255E80">
        <w:rPr>
          <w:lang w:val="pl-PL"/>
        </w:rPr>
        <w:t>dalej</w:t>
      </w:r>
      <w:r w:rsidR="00660326">
        <w:rPr>
          <w:lang w:val="pl-PL"/>
        </w:rPr>
        <w:t xml:space="preserve"> </w:t>
      </w:r>
      <w:r w:rsidRPr="00255E80">
        <w:rPr>
          <w:lang w:val="pl-PL"/>
        </w:rPr>
        <w:t>„Wynagrodzeniem”),</w:t>
      </w:r>
      <w:r w:rsidR="00660326">
        <w:rPr>
          <w:lang w:val="pl-PL"/>
        </w:rPr>
        <w:t xml:space="preserve"> </w:t>
      </w:r>
      <w:r w:rsidRPr="00255E80">
        <w:rPr>
          <w:lang w:val="pl-PL"/>
        </w:rPr>
        <w:t>zgodnie</w:t>
      </w:r>
      <w:r w:rsidR="00660326">
        <w:rPr>
          <w:lang w:val="pl-PL"/>
        </w:rPr>
        <w:t xml:space="preserve"> </w:t>
      </w:r>
      <w:r w:rsidRPr="00255E80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255E80">
        <w:rPr>
          <w:lang w:val="pl-PL"/>
        </w:rPr>
        <w:t>poniższym</w:t>
      </w:r>
      <w:r w:rsidR="00660326">
        <w:rPr>
          <w:lang w:val="pl-PL"/>
        </w:rPr>
        <w:t xml:space="preserve"> </w:t>
      </w:r>
      <w:r w:rsidRPr="00255E80">
        <w:rPr>
          <w:lang w:val="pl-PL"/>
        </w:rPr>
        <w:t>podziałem:</w:t>
      </w:r>
    </w:p>
    <w:p w14:paraId="2224B6D0" w14:textId="77777777" w:rsidR="00CA2DEF" w:rsidRDefault="00B9161B" w:rsidP="004B1FAF">
      <w:pPr>
        <w:pStyle w:val="Akapitzlist"/>
        <w:numPr>
          <w:ilvl w:val="2"/>
          <w:numId w:val="25"/>
        </w:numPr>
        <w:jc w:val="both"/>
        <w:rPr>
          <w:lang w:val="pl-PL"/>
        </w:rPr>
      </w:pPr>
      <w:r w:rsidRPr="00CA2DEF">
        <w:rPr>
          <w:lang w:val="pl-PL"/>
        </w:rPr>
        <w:t>Po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zakończeniu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Fazy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1,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o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której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mowa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Załączniku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nr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2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i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5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–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Pr="00CA2DEF">
        <w:rPr>
          <w:lang w:val="pl-PL"/>
        </w:rPr>
        <w:t>%</w:t>
      </w:r>
      <w:r w:rsidRPr="00CA2DEF">
        <w:rPr>
          <w:lang w:val="pl-PL"/>
        </w:rPr>
        <w:br/>
        <w:t>Wynagrodzenia,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tj.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PLN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brutto,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słownie: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Pr="00CA2DEF">
        <w:rPr>
          <w:lang w:val="pl-PL"/>
        </w:rPr>
        <w:t>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tym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wartość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netto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PLN,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podatek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VAT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PLN</w:t>
      </w:r>
    </w:p>
    <w:p w14:paraId="13098B5F" w14:textId="77777777" w:rsidR="00CA2DEF" w:rsidRDefault="00B9161B" w:rsidP="004B1FAF">
      <w:pPr>
        <w:pStyle w:val="Akapitzlist"/>
        <w:numPr>
          <w:ilvl w:val="2"/>
          <w:numId w:val="25"/>
        </w:numPr>
        <w:jc w:val="both"/>
        <w:rPr>
          <w:lang w:val="pl-PL"/>
        </w:rPr>
      </w:pPr>
      <w:r w:rsidRPr="00CA2DEF">
        <w:rPr>
          <w:lang w:val="pl-PL"/>
        </w:rPr>
        <w:t>Po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zakończeniu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Fazy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2,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o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której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mowa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Załączniku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nr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2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i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5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–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Pr="00CA2DEF">
        <w:rPr>
          <w:lang w:val="pl-PL"/>
        </w:rPr>
        <w:t>%</w:t>
      </w:r>
      <w:r w:rsidRPr="00CA2DEF">
        <w:rPr>
          <w:lang w:val="pl-PL"/>
        </w:rPr>
        <w:br/>
        <w:t>Wynagrodzenia,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tj.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PLN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brutto,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słownie: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Pr="00CA2DEF">
        <w:rPr>
          <w:lang w:val="pl-PL"/>
        </w:rPr>
        <w:t>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tym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wartość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netto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PLN,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podatek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VAT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PLN</w:t>
      </w:r>
    </w:p>
    <w:p w14:paraId="00B9A8B5" w14:textId="77777777" w:rsidR="00CA2DEF" w:rsidRDefault="00B9161B" w:rsidP="004B1FAF">
      <w:pPr>
        <w:pStyle w:val="Akapitzlist"/>
        <w:numPr>
          <w:ilvl w:val="2"/>
          <w:numId w:val="25"/>
        </w:numPr>
        <w:jc w:val="both"/>
        <w:rPr>
          <w:lang w:val="pl-PL"/>
        </w:rPr>
      </w:pPr>
      <w:r w:rsidRPr="00CA2DEF">
        <w:rPr>
          <w:lang w:val="pl-PL"/>
        </w:rPr>
        <w:t>Po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zakończeniu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Fazy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3,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o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której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mowa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Załączniku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nr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2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i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5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–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Pr="00CA2DEF">
        <w:rPr>
          <w:lang w:val="pl-PL"/>
        </w:rPr>
        <w:t>%</w:t>
      </w:r>
      <w:r w:rsidRPr="00CA2DEF">
        <w:rPr>
          <w:lang w:val="pl-PL"/>
        </w:rPr>
        <w:br/>
        <w:t>Wynagrodzenia,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tj.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PLN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brutto,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słownie: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Pr="00CA2DEF">
        <w:rPr>
          <w:lang w:val="pl-PL"/>
        </w:rPr>
        <w:t>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tym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wartość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netto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PLN,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podatek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VAT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PLN</w:t>
      </w:r>
    </w:p>
    <w:p w14:paraId="00A0F04C" w14:textId="77777777" w:rsidR="00CA2DEF" w:rsidRDefault="00B9161B" w:rsidP="004B1FAF">
      <w:pPr>
        <w:pStyle w:val="Akapitzlist"/>
        <w:numPr>
          <w:ilvl w:val="2"/>
          <w:numId w:val="25"/>
        </w:numPr>
        <w:jc w:val="both"/>
        <w:rPr>
          <w:lang w:val="pl-PL"/>
        </w:rPr>
      </w:pPr>
      <w:r w:rsidRPr="00CA2DEF">
        <w:rPr>
          <w:lang w:val="pl-PL"/>
        </w:rPr>
        <w:t>Po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zakończeniu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Fazy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4,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o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której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mowa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Załączniku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nr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2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i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5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–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Pr="00CA2DEF">
        <w:rPr>
          <w:lang w:val="pl-PL"/>
        </w:rPr>
        <w:t>%</w:t>
      </w:r>
      <w:r w:rsidRPr="00CA2DEF">
        <w:rPr>
          <w:lang w:val="pl-PL"/>
        </w:rPr>
        <w:br/>
        <w:t>Wynagrodzenia,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tj.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PLN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brutto,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słownie: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Pr="00CA2DEF">
        <w:rPr>
          <w:lang w:val="pl-PL"/>
        </w:rPr>
        <w:t>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tym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wartość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netto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PLN,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podatek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VAT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PLN</w:t>
      </w:r>
    </w:p>
    <w:p w14:paraId="1BF3509F" w14:textId="392F3E18" w:rsidR="00B9161B" w:rsidRPr="00CA2DEF" w:rsidRDefault="00B9161B" w:rsidP="004B1FAF">
      <w:pPr>
        <w:pStyle w:val="Akapitzlist"/>
        <w:numPr>
          <w:ilvl w:val="2"/>
          <w:numId w:val="25"/>
        </w:numPr>
        <w:jc w:val="both"/>
        <w:rPr>
          <w:lang w:val="pl-PL"/>
        </w:rPr>
      </w:pPr>
      <w:r w:rsidRPr="00CA2DEF">
        <w:rPr>
          <w:lang w:val="pl-PL"/>
        </w:rPr>
        <w:t>Po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zakończeniu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Fazy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5,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o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której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mowa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Załączniku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nr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2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i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5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–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Pr="00CA2DEF">
        <w:rPr>
          <w:lang w:val="pl-PL"/>
        </w:rPr>
        <w:t>%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br/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PLN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brutto,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słownie: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Pr="00CA2DEF">
        <w:rPr>
          <w:lang w:val="pl-PL"/>
        </w:rPr>
        <w:t>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tym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wartość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netto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PLN,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podatek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VAT</w:t>
      </w:r>
      <w:r w:rsidR="00660326" w:rsidRPr="00CA2DEF">
        <w:rPr>
          <w:lang w:val="pl-PL"/>
        </w:rPr>
        <w:t xml:space="preserve"> </w:t>
      </w:r>
      <w:r w:rsidR="00C442FF" w:rsidRPr="00CA2DEF">
        <w:rPr>
          <w:rStyle w:val="Wyrnienieintensywne"/>
          <w:highlight w:val="yellow"/>
          <w:lang w:val="pl-PL"/>
        </w:rPr>
        <w:t>[***]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PLN</w:t>
      </w:r>
      <w:r w:rsidR="00BD1DC6" w:rsidRPr="00CA2DEF">
        <w:rPr>
          <w:lang w:val="pl-PL"/>
        </w:rPr>
        <w:t>.</w:t>
      </w:r>
    </w:p>
    <w:p w14:paraId="2C4D197B" w14:textId="333FA04E" w:rsidR="00B9161B" w:rsidRPr="008E0E47" w:rsidRDefault="00255E80" w:rsidP="004B1FAF">
      <w:pPr>
        <w:jc w:val="both"/>
        <w:rPr>
          <w:lang w:val="pl-PL"/>
        </w:rPr>
      </w:pPr>
      <w:r w:rsidRPr="008E0E47">
        <w:rPr>
          <w:b/>
        </w:rPr>
        <w:t>W</w:t>
      </w:r>
      <w:r w:rsidR="00660326" w:rsidRPr="008E0E47">
        <w:rPr>
          <w:b/>
        </w:rPr>
        <w:t xml:space="preserve"> </w:t>
      </w:r>
      <w:r w:rsidRPr="008E0E47">
        <w:rPr>
          <w:b/>
        </w:rPr>
        <w:t>ramach</w:t>
      </w:r>
      <w:r w:rsidR="00660326" w:rsidRPr="008E0E47">
        <w:rPr>
          <w:b/>
        </w:rPr>
        <w:t xml:space="preserve"> </w:t>
      </w:r>
      <w:r w:rsidRPr="008E0E47">
        <w:rPr>
          <w:b/>
        </w:rPr>
        <w:t>zadania</w:t>
      </w:r>
      <w:r w:rsidR="00660326" w:rsidRPr="008E0E47">
        <w:rPr>
          <w:b/>
        </w:rPr>
        <w:t xml:space="preserve"> </w:t>
      </w:r>
      <w:r w:rsidRPr="008E0E47">
        <w:rPr>
          <w:b/>
        </w:rPr>
        <w:t>nr</w:t>
      </w:r>
      <w:r w:rsidR="00660326" w:rsidRPr="008E0E47">
        <w:rPr>
          <w:b/>
        </w:rPr>
        <w:t xml:space="preserve"> </w:t>
      </w:r>
      <w:r w:rsidRPr="008E0E47">
        <w:rPr>
          <w:b/>
        </w:rPr>
        <w:t>2</w:t>
      </w:r>
      <w:r w:rsidRPr="008E0E47">
        <w:t>:</w:t>
      </w:r>
      <w:r w:rsidR="00660326" w:rsidRPr="008E0E47">
        <w:t xml:space="preserve"> </w:t>
      </w:r>
      <w:r w:rsidR="004451FB" w:rsidRPr="008E0E47">
        <w:rPr>
          <w:lang w:val="pl-PL"/>
        </w:rPr>
        <w:t>w</w:t>
      </w:r>
      <w:r w:rsidR="00C33108" w:rsidRPr="008E0E47">
        <w:rPr>
          <w:lang w:val="pl-PL"/>
        </w:rPr>
        <w:t>ynagrodzenie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z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tytułu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Utrzymania</w:t>
      </w:r>
      <w:r w:rsidR="00660326" w:rsidRPr="008E0E47">
        <w:rPr>
          <w:lang w:val="pl-PL"/>
        </w:rPr>
        <w:t xml:space="preserve"> </w:t>
      </w:r>
      <w:r w:rsidR="00510B85" w:rsidRPr="008E0E47">
        <w:rPr>
          <w:lang w:val="pl-PL"/>
        </w:rPr>
        <w:t>Systemu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SAP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tj.</w:t>
      </w:r>
      <w:r w:rsidR="00DA4D69" w:rsidRPr="008E0E47">
        <w:rPr>
          <w:rStyle w:val="normaltextrun"/>
          <w:rFonts w:ascii="Calibri" w:hAnsi="Calibri" w:cs="Calibri"/>
          <w:lang w:val="pl-PL"/>
        </w:rPr>
        <w:t xml:space="preserve"> stawka za jeden miesiąc  wynosi </w:t>
      </w:r>
      <w:r w:rsidR="00DA4D69"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DA4D69" w:rsidRPr="008E0E47">
        <w:rPr>
          <w:rStyle w:val="normaltextrun"/>
          <w:rFonts w:ascii="Calibri" w:hAnsi="Calibri" w:cs="Calibri"/>
          <w:lang w:val="pl-PL"/>
        </w:rPr>
        <w:t xml:space="preserve"> PLN brutto, słownie: </w:t>
      </w:r>
      <w:r w:rsidR="00DA4D69"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DA4D69" w:rsidRPr="008E0E47">
        <w:rPr>
          <w:rStyle w:val="normaltextrun"/>
          <w:rFonts w:ascii="Calibri" w:hAnsi="Calibri" w:cs="Calibri"/>
          <w:lang w:val="pl-PL"/>
        </w:rPr>
        <w:t xml:space="preserve">, w tym wartość netto </w:t>
      </w:r>
      <w:r w:rsidR="00DA4D69"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DA4D69" w:rsidRPr="008E0E47">
        <w:rPr>
          <w:rStyle w:val="normaltextrun"/>
          <w:rFonts w:ascii="Calibri" w:hAnsi="Calibri" w:cs="Calibri"/>
          <w:lang w:val="pl-PL"/>
        </w:rPr>
        <w:t xml:space="preserve"> PLN, podatek VAT </w:t>
      </w:r>
      <w:r w:rsidR="00DA4D69"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DA4D69" w:rsidRPr="008E0E47">
        <w:rPr>
          <w:rStyle w:val="normaltextrun"/>
          <w:rFonts w:ascii="Calibri" w:hAnsi="Calibri" w:cs="Calibri"/>
          <w:lang w:val="pl-PL"/>
        </w:rPr>
        <w:t xml:space="preserve"> PLN</w:t>
      </w:r>
      <w:r w:rsidR="00DA4D69" w:rsidRPr="008E0E47">
        <w:rPr>
          <w:rStyle w:val="eop"/>
          <w:rFonts w:ascii="Calibri" w:hAnsi="Calibri" w:cs="Calibri"/>
          <w:lang w:val="pl-PL"/>
        </w:rPr>
        <w:t>; łącznie</w:t>
      </w:r>
      <w:r w:rsidR="00660326" w:rsidRPr="008E0E47">
        <w:rPr>
          <w:lang w:val="pl-PL"/>
        </w:rPr>
        <w:t xml:space="preserve"> </w:t>
      </w:r>
      <w:r w:rsidR="00C442FF" w:rsidRPr="008E0E47">
        <w:rPr>
          <w:rStyle w:val="Wyrnienieintensywne"/>
          <w:color w:val="auto"/>
          <w:highlight w:val="yellow"/>
          <w:lang w:val="pl-PL"/>
        </w:rPr>
        <w:t>[***]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PLN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brutto,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słownie:</w:t>
      </w:r>
      <w:r w:rsidR="00660326" w:rsidRPr="008E0E47">
        <w:rPr>
          <w:lang w:val="pl-PL"/>
        </w:rPr>
        <w:t xml:space="preserve"> </w:t>
      </w:r>
      <w:r w:rsidR="00C442FF" w:rsidRPr="008E0E47">
        <w:rPr>
          <w:rStyle w:val="Wyrnienieintensywne"/>
          <w:color w:val="auto"/>
          <w:highlight w:val="yellow"/>
          <w:lang w:val="pl-PL"/>
        </w:rPr>
        <w:t>[***]</w:t>
      </w:r>
      <w:r w:rsidR="00B9161B" w:rsidRPr="008E0E47">
        <w:rPr>
          <w:lang w:val="pl-PL"/>
        </w:rPr>
        <w:t>,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w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tym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wartość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netto</w:t>
      </w:r>
      <w:r w:rsidR="00660326" w:rsidRPr="008E0E47">
        <w:rPr>
          <w:lang w:val="pl-PL"/>
        </w:rPr>
        <w:t xml:space="preserve"> </w:t>
      </w:r>
      <w:r w:rsidR="00C442FF" w:rsidRPr="008E0E47">
        <w:rPr>
          <w:rStyle w:val="Wyrnienieintensywne"/>
          <w:color w:val="auto"/>
          <w:highlight w:val="yellow"/>
          <w:lang w:val="pl-PL"/>
        </w:rPr>
        <w:t>[***]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PLN,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podatek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VAT</w:t>
      </w:r>
      <w:r w:rsidR="00660326" w:rsidRPr="008E0E47">
        <w:rPr>
          <w:lang w:val="pl-PL"/>
        </w:rPr>
        <w:t xml:space="preserve"> </w:t>
      </w:r>
      <w:r w:rsidR="00C442FF" w:rsidRPr="008E0E47">
        <w:rPr>
          <w:rStyle w:val="Wyrnienieintensywne"/>
          <w:color w:val="auto"/>
          <w:highlight w:val="yellow"/>
          <w:lang w:val="pl-PL"/>
        </w:rPr>
        <w:t>[***]</w:t>
      </w:r>
      <w:r w:rsidR="00660326" w:rsidRPr="008E0E47">
        <w:rPr>
          <w:lang w:val="pl-PL"/>
        </w:rPr>
        <w:t xml:space="preserve"> </w:t>
      </w:r>
      <w:r w:rsidR="00DA4D69" w:rsidRPr="008E0E47">
        <w:rPr>
          <w:lang w:val="pl-PL"/>
        </w:rPr>
        <w:t>PLN.</w:t>
      </w:r>
    </w:p>
    <w:p w14:paraId="753CEE93" w14:textId="59EF2183" w:rsidR="00B9161B" w:rsidRPr="008E0E47" w:rsidRDefault="00255E80" w:rsidP="004B1FAF">
      <w:pPr>
        <w:jc w:val="both"/>
        <w:rPr>
          <w:lang w:val="pl-PL"/>
        </w:rPr>
      </w:pPr>
      <w:r w:rsidRPr="008E0E47">
        <w:rPr>
          <w:b/>
        </w:rPr>
        <w:t>W</w:t>
      </w:r>
      <w:r w:rsidR="00660326" w:rsidRPr="008E0E47">
        <w:rPr>
          <w:b/>
        </w:rPr>
        <w:t xml:space="preserve"> </w:t>
      </w:r>
      <w:r w:rsidRPr="008E0E47">
        <w:rPr>
          <w:b/>
        </w:rPr>
        <w:t>ramach</w:t>
      </w:r>
      <w:r w:rsidR="00660326" w:rsidRPr="008E0E47">
        <w:rPr>
          <w:b/>
        </w:rPr>
        <w:t xml:space="preserve"> </w:t>
      </w:r>
      <w:r w:rsidRPr="008E0E47">
        <w:rPr>
          <w:b/>
        </w:rPr>
        <w:t>zadania</w:t>
      </w:r>
      <w:r w:rsidR="00660326" w:rsidRPr="008E0E47">
        <w:rPr>
          <w:b/>
        </w:rPr>
        <w:t xml:space="preserve"> </w:t>
      </w:r>
      <w:r w:rsidRPr="008E0E47">
        <w:rPr>
          <w:b/>
        </w:rPr>
        <w:t>nr</w:t>
      </w:r>
      <w:r w:rsidR="00660326" w:rsidRPr="008E0E47">
        <w:rPr>
          <w:b/>
        </w:rPr>
        <w:t xml:space="preserve"> </w:t>
      </w:r>
      <w:r w:rsidRPr="008E0E47">
        <w:rPr>
          <w:b/>
        </w:rPr>
        <w:t>3</w:t>
      </w:r>
      <w:r w:rsidRPr="008E0E47">
        <w:t>:</w:t>
      </w:r>
      <w:r w:rsidR="00660326" w:rsidRPr="008E0E47">
        <w:t xml:space="preserve"> </w:t>
      </w:r>
      <w:r w:rsidR="00F10A10" w:rsidRPr="008E0E47">
        <w:rPr>
          <w:lang w:val="pl-PL"/>
        </w:rPr>
        <w:t>w</w:t>
      </w:r>
      <w:r w:rsidR="0096125E" w:rsidRPr="008E0E47">
        <w:rPr>
          <w:lang w:val="pl-PL"/>
        </w:rPr>
        <w:t>ynagrodzenie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z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tytułu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Rozwoju</w:t>
      </w:r>
      <w:r w:rsidR="00660326" w:rsidRPr="008E0E47">
        <w:rPr>
          <w:lang w:val="pl-PL"/>
        </w:rPr>
        <w:t xml:space="preserve"> </w:t>
      </w:r>
      <w:r w:rsidR="00510B85" w:rsidRPr="008E0E47">
        <w:rPr>
          <w:lang w:val="pl-PL"/>
        </w:rPr>
        <w:t>Systemu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SAP</w:t>
      </w:r>
      <w:r w:rsidR="004451FB" w:rsidRPr="008E0E47">
        <w:rPr>
          <w:lang w:val="pl-PL"/>
        </w:rPr>
        <w:t xml:space="preserve">  (prawo opcji) za 1000 godzin</w:t>
      </w:r>
      <w:r w:rsidR="00B9161B" w:rsidRPr="008E0E47">
        <w:rPr>
          <w:lang w:val="pl-PL"/>
        </w:rPr>
        <w:t>,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tj.</w:t>
      </w:r>
      <w:r w:rsidR="00660326" w:rsidRPr="008E0E47">
        <w:rPr>
          <w:lang w:val="pl-PL"/>
        </w:rPr>
        <w:t xml:space="preserve"> </w:t>
      </w:r>
      <w:r w:rsidR="00C442FF" w:rsidRPr="008E0E47">
        <w:rPr>
          <w:rStyle w:val="Wyrnienieintensywne"/>
          <w:color w:val="auto"/>
          <w:highlight w:val="yellow"/>
          <w:lang w:val="pl-PL"/>
        </w:rPr>
        <w:t>[***]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PLN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brutto,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słownie:</w:t>
      </w:r>
      <w:r w:rsidR="00660326" w:rsidRPr="008E0E47">
        <w:rPr>
          <w:lang w:val="pl-PL"/>
        </w:rPr>
        <w:t xml:space="preserve"> </w:t>
      </w:r>
      <w:r w:rsidR="00C442FF" w:rsidRPr="008E0E47">
        <w:rPr>
          <w:rStyle w:val="Wyrnienieintensywne"/>
          <w:color w:val="auto"/>
          <w:highlight w:val="yellow"/>
          <w:lang w:val="pl-PL"/>
        </w:rPr>
        <w:t>[***]</w:t>
      </w:r>
      <w:r w:rsidR="00B9161B" w:rsidRPr="008E0E47">
        <w:rPr>
          <w:lang w:val="pl-PL"/>
        </w:rPr>
        <w:t>,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w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tym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wartość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netto</w:t>
      </w:r>
      <w:r w:rsidR="00660326" w:rsidRPr="008E0E47">
        <w:rPr>
          <w:lang w:val="pl-PL"/>
        </w:rPr>
        <w:t xml:space="preserve"> </w:t>
      </w:r>
      <w:r w:rsidR="00C442FF" w:rsidRPr="008E0E47">
        <w:rPr>
          <w:rStyle w:val="Wyrnienieintensywne"/>
          <w:color w:val="auto"/>
          <w:highlight w:val="yellow"/>
          <w:lang w:val="pl-PL"/>
        </w:rPr>
        <w:t>[***]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PLN,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podatek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VAT</w:t>
      </w:r>
      <w:r w:rsidR="00660326" w:rsidRPr="008E0E47">
        <w:rPr>
          <w:lang w:val="pl-PL"/>
        </w:rPr>
        <w:t xml:space="preserve"> </w:t>
      </w:r>
      <w:r w:rsidR="00C442FF" w:rsidRPr="008E0E47">
        <w:rPr>
          <w:rStyle w:val="Wyrnienieintensywne"/>
          <w:color w:val="auto"/>
          <w:highlight w:val="yellow"/>
          <w:lang w:val="pl-PL"/>
        </w:rPr>
        <w:t>[***]</w:t>
      </w:r>
      <w:r w:rsidR="00660326" w:rsidRPr="008E0E47">
        <w:rPr>
          <w:lang w:val="pl-PL"/>
        </w:rPr>
        <w:t xml:space="preserve"> </w:t>
      </w:r>
      <w:r w:rsidR="00B9161B" w:rsidRPr="008E0E47">
        <w:rPr>
          <w:lang w:val="pl-PL"/>
        </w:rPr>
        <w:t>PLN</w:t>
      </w:r>
      <w:r w:rsidR="00BD1DC6" w:rsidRPr="008E0E47">
        <w:rPr>
          <w:lang w:val="pl-PL"/>
        </w:rPr>
        <w:t>.</w:t>
      </w:r>
      <w:r w:rsidR="00660326" w:rsidRPr="008E0E47">
        <w:rPr>
          <w:lang w:val="pl-PL"/>
        </w:rPr>
        <w:t xml:space="preserve"> </w:t>
      </w:r>
    </w:p>
    <w:p w14:paraId="56DFAE39" w14:textId="7D1ADDF2" w:rsidR="00BD1DC6" w:rsidRPr="008E0E47" w:rsidRDefault="00660326" w:rsidP="004B1FAF">
      <w:pPr>
        <w:jc w:val="both"/>
        <w:rPr>
          <w:lang w:val="pl-PL"/>
        </w:rPr>
      </w:pPr>
      <w:r w:rsidRPr="008E0E47">
        <w:rPr>
          <w:lang w:val="pl-PL"/>
        </w:rPr>
        <w:t xml:space="preserve"> </w:t>
      </w:r>
      <w:r w:rsidR="005468F4" w:rsidRPr="008E0E47">
        <w:rPr>
          <w:b/>
          <w:lang w:val="pl-PL"/>
        </w:rPr>
        <w:t>W</w:t>
      </w:r>
      <w:r w:rsidRPr="008E0E47">
        <w:rPr>
          <w:b/>
          <w:lang w:val="pl-PL"/>
        </w:rPr>
        <w:t xml:space="preserve"> </w:t>
      </w:r>
      <w:r w:rsidR="005468F4" w:rsidRPr="008E0E47">
        <w:rPr>
          <w:b/>
          <w:lang w:val="pl-PL"/>
        </w:rPr>
        <w:t>ramach</w:t>
      </w:r>
      <w:r w:rsidRPr="008E0E47">
        <w:rPr>
          <w:b/>
          <w:lang w:val="pl-PL"/>
        </w:rPr>
        <w:t xml:space="preserve"> </w:t>
      </w:r>
      <w:r w:rsidR="005468F4" w:rsidRPr="008E0E47">
        <w:rPr>
          <w:b/>
          <w:lang w:val="pl-PL"/>
        </w:rPr>
        <w:t>zadania</w:t>
      </w:r>
      <w:r w:rsidRPr="008E0E47">
        <w:rPr>
          <w:b/>
          <w:lang w:val="pl-PL"/>
        </w:rPr>
        <w:t xml:space="preserve"> </w:t>
      </w:r>
      <w:r w:rsidR="00C33108" w:rsidRPr="008E0E47">
        <w:rPr>
          <w:b/>
          <w:lang w:val="pl-PL"/>
        </w:rPr>
        <w:t>nr</w:t>
      </w:r>
      <w:r w:rsidRPr="008E0E47">
        <w:rPr>
          <w:b/>
          <w:lang w:val="pl-PL"/>
        </w:rPr>
        <w:t xml:space="preserve"> </w:t>
      </w:r>
      <w:r w:rsidR="005468F4" w:rsidRPr="008E0E47">
        <w:rPr>
          <w:b/>
          <w:lang w:val="pl-PL"/>
        </w:rPr>
        <w:t>4</w:t>
      </w:r>
      <w:r w:rsidR="005468F4" w:rsidRPr="008E0E47">
        <w:rPr>
          <w:lang w:val="pl-PL"/>
        </w:rPr>
        <w:t>:</w:t>
      </w:r>
      <w:r w:rsidRPr="008E0E47">
        <w:rPr>
          <w:lang w:val="pl-PL"/>
        </w:rPr>
        <w:t xml:space="preserve"> </w:t>
      </w:r>
      <w:r w:rsidR="004451FB" w:rsidRPr="008E0E47">
        <w:rPr>
          <w:lang w:val="pl-PL"/>
        </w:rPr>
        <w:t xml:space="preserve"> </w:t>
      </w:r>
      <w:r w:rsidR="00BD1DC6" w:rsidRPr="008E0E47">
        <w:rPr>
          <w:lang w:val="pl-PL"/>
        </w:rPr>
        <w:t>łączne</w:t>
      </w:r>
      <w:r w:rsidRPr="008E0E47">
        <w:rPr>
          <w:lang w:val="pl-PL"/>
        </w:rPr>
        <w:t xml:space="preserve"> </w:t>
      </w:r>
      <w:r w:rsidR="00BD1DC6" w:rsidRPr="008E0E47">
        <w:rPr>
          <w:lang w:val="pl-PL"/>
        </w:rPr>
        <w:t>wynagrodzenie</w:t>
      </w:r>
      <w:r w:rsidRPr="008E0E47">
        <w:rPr>
          <w:lang w:val="pl-PL"/>
        </w:rPr>
        <w:t xml:space="preserve"> </w:t>
      </w:r>
      <w:r w:rsidR="00BD1DC6" w:rsidRPr="008E0E47">
        <w:rPr>
          <w:lang w:val="pl-PL"/>
        </w:rPr>
        <w:t>wynosi</w:t>
      </w:r>
      <w:r w:rsidRPr="008E0E47">
        <w:rPr>
          <w:lang w:val="pl-PL"/>
        </w:rPr>
        <w:t xml:space="preserve"> </w:t>
      </w:r>
      <w:r w:rsidR="00BD1DC6" w:rsidRPr="008E0E47">
        <w:rPr>
          <w:rStyle w:val="Wyrnienieintensywne"/>
          <w:color w:val="auto"/>
          <w:highlight w:val="yellow"/>
          <w:lang w:val="pl-PL"/>
        </w:rPr>
        <w:t>[***]</w:t>
      </w:r>
      <w:r w:rsidRPr="008E0E47">
        <w:rPr>
          <w:lang w:val="pl-PL"/>
        </w:rPr>
        <w:t xml:space="preserve"> </w:t>
      </w:r>
      <w:r w:rsidR="00BD1DC6" w:rsidRPr="008E0E47">
        <w:rPr>
          <w:lang w:val="pl-PL"/>
        </w:rPr>
        <w:t>PLN</w:t>
      </w:r>
      <w:r w:rsidRPr="008E0E47">
        <w:rPr>
          <w:lang w:val="pl-PL"/>
        </w:rPr>
        <w:t xml:space="preserve"> </w:t>
      </w:r>
      <w:r w:rsidR="00BD1DC6" w:rsidRPr="008E0E47">
        <w:rPr>
          <w:lang w:val="pl-PL"/>
        </w:rPr>
        <w:t>brutto,</w:t>
      </w:r>
      <w:r w:rsidRPr="008E0E47">
        <w:rPr>
          <w:lang w:val="pl-PL"/>
        </w:rPr>
        <w:t xml:space="preserve"> </w:t>
      </w:r>
      <w:r w:rsidR="00BD1DC6" w:rsidRPr="008E0E47">
        <w:rPr>
          <w:lang w:val="pl-PL"/>
        </w:rPr>
        <w:t>słownie:</w:t>
      </w:r>
      <w:r w:rsidRPr="008E0E47">
        <w:rPr>
          <w:lang w:val="pl-PL"/>
        </w:rPr>
        <w:t xml:space="preserve"> </w:t>
      </w:r>
      <w:r w:rsidR="00BD1DC6" w:rsidRPr="008E0E47">
        <w:rPr>
          <w:rStyle w:val="Wyrnienieintensywne"/>
          <w:color w:val="auto"/>
          <w:highlight w:val="yellow"/>
          <w:lang w:val="pl-PL"/>
        </w:rPr>
        <w:t>[***]</w:t>
      </w:r>
      <w:r w:rsidR="00BD1DC6" w:rsidRPr="008E0E47">
        <w:rPr>
          <w:lang w:val="pl-PL"/>
        </w:rPr>
        <w:t>,</w:t>
      </w:r>
      <w:r w:rsidRPr="008E0E47">
        <w:rPr>
          <w:lang w:val="pl-PL"/>
        </w:rPr>
        <w:t xml:space="preserve"> </w:t>
      </w:r>
      <w:r w:rsidR="00BD1DC6" w:rsidRPr="008E0E47">
        <w:rPr>
          <w:lang w:val="pl-PL"/>
        </w:rPr>
        <w:t>w</w:t>
      </w:r>
      <w:r w:rsidRPr="008E0E47">
        <w:rPr>
          <w:lang w:val="pl-PL"/>
        </w:rPr>
        <w:t xml:space="preserve"> </w:t>
      </w:r>
      <w:r w:rsidR="00BD1DC6" w:rsidRPr="008E0E47">
        <w:rPr>
          <w:lang w:val="pl-PL"/>
        </w:rPr>
        <w:t>tym</w:t>
      </w:r>
      <w:r w:rsidRPr="008E0E47">
        <w:rPr>
          <w:lang w:val="pl-PL"/>
        </w:rPr>
        <w:t xml:space="preserve"> </w:t>
      </w:r>
      <w:r w:rsidR="00BD1DC6" w:rsidRPr="008E0E47">
        <w:rPr>
          <w:lang w:val="pl-PL"/>
        </w:rPr>
        <w:t>wartość</w:t>
      </w:r>
      <w:r w:rsidRPr="008E0E47">
        <w:rPr>
          <w:lang w:val="pl-PL"/>
        </w:rPr>
        <w:t xml:space="preserve"> </w:t>
      </w:r>
      <w:r w:rsidR="00BD1DC6" w:rsidRPr="008E0E47">
        <w:rPr>
          <w:lang w:val="pl-PL"/>
        </w:rPr>
        <w:t>netto</w:t>
      </w:r>
      <w:r w:rsidRPr="008E0E47">
        <w:rPr>
          <w:lang w:val="pl-PL"/>
        </w:rPr>
        <w:t xml:space="preserve"> </w:t>
      </w:r>
      <w:r w:rsidR="00BD1DC6" w:rsidRPr="008E0E47">
        <w:rPr>
          <w:rStyle w:val="Wyrnienieintensywne"/>
          <w:color w:val="auto"/>
          <w:highlight w:val="yellow"/>
          <w:lang w:val="pl-PL"/>
        </w:rPr>
        <w:t>[***]</w:t>
      </w:r>
      <w:r w:rsidRPr="008E0E47">
        <w:rPr>
          <w:lang w:val="pl-PL"/>
        </w:rPr>
        <w:t xml:space="preserve"> </w:t>
      </w:r>
      <w:r w:rsidR="00BD1DC6" w:rsidRPr="008E0E47">
        <w:rPr>
          <w:lang w:val="pl-PL"/>
        </w:rPr>
        <w:t>PLN,</w:t>
      </w:r>
      <w:r w:rsidRPr="008E0E47">
        <w:rPr>
          <w:lang w:val="pl-PL"/>
        </w:rPr>
        <w:t xml:space="preserve"> </w:t>
      </w:r>
      <w:r w:rsidR="00BD1DC6" w:rsidRPr="008E0E47">
        <w:rPr>
          <w:lang w:val="pl-PL"/>
        </w:rPr>
        <w:t>podatek</w:t>
      </w:r>
      <w:r w:rsidRPr="008E0E47">
        <w:rPr>
          <w:lang w:val="pl-PL"/>
        </w:rPr>
        <w:t xml:space="preserve"> </w:t>
      </w:r>
      <w:r w:rsidR="00BD1DC6" w:rsidRPr="008E0E47">
        <w:rPr>
          <w:lang w:val="pl-PL"/>
        </w:rPr>
        <w:t>VAT</w:t>
      </w:r>
      <w:r w:rsidRPr="008E0E47">
        <w:rPr>
          <w:lang w:val="pl-PL"/>
        </w:rPr>
        <w:t xml:space="preserve"> </w:t>
      </w:r>
      <w:r w:rsidR="00BD1DC6" w:rsidRPr="008E0E47">
        <w:rPr>
          <w:rStyle w:val="Wyrnienieintensywne"/>
          <w:color w:val="auto"/>
          <w:highlight w:val="yellow"/>
          <w:lang w:val="pl-PL"/>
        </w:rPr>
        <w:t>[***]</w:t>
      </w:r>
      <w:r w:rsidRPr="008E0E47">
        <w:rPr>
          <w:lang w:val="pl-PL"/>
        </w:rPr>
        <w:t xml:space="preserve"> </w:t>
      </w:r>
      <w:r w:rsidR="00BD1DC6" w:rsidRPr="008E0E47">
        <w:rPr>
          <w:lang w:val="pl-PL"/>
        </w:rPr>
        <w:t>PLN</w:t>
      </w:r>
      <w:r w:rsidR="00DA4D69" w:rsidRPr="008E0E47">
        <w:rPr>
          <w:lang w:val="pl-PL"/>
        </w:rPr>
        <w:t>:</w:t>
      </w:r>
    </w:p>
    <w:p w14:paraId="2E136865" w14:textId="7529C224" w:rsidR="00CA2DEF" w:rsidRPr="008E0E47" w:rsidRDefault="00C33108" w:rsidP="004B1FAF">
      <w:pPr>
        <w:pStyle w:val="Akapitzlist"/>
        <w:numPr>
          <w:ilvl w:val="2"/>
          <w:numId w:val="24"/>
        </w:numPr>
        <w:jc w:val="both"/>
        <w:rPr>
          <w:rStyle w:val="eop"/>
          <w:rFonts w:ascii="Calibri" w:hAnsi="Calibri" w:cs="Calibri"/>
          <w:lang w:val="pl-PL"/>
        </w:rPr>
      </w:pPr>
      <w:r w:rsidRPr="008E0E47">
        <w:rPr>
          <w:rStyle w:val="normaltextrun"/>
          <w:rFonts w:ascii="Calibri" w:hAnsi="Calibri" w:cs="Calibri"/>
          <w:lang w:val="pl-PL"/>
        </w:rPr>
        <w:t>Wynagrodze</w:t>
      </w:r>
      <w:r w:rsidR="00840A26" w:rsidRPr="008E0E47">
        <w:rPr>
          <w:rStyle w:val="normaltextrun"/>
          <w:rFonts w:ascii="Calibri" w:hAnsi="Calibri" w:cs="Calibri"/>
          <w:lang w:val="pl-PL"/>
        </w:rPr>
        <w:t>nie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840A26" w:rsidRPr="008E0E47">
        <w:rPr>
          <w:rStyle w:val="normaltextrun"/>
          <w:rFonts w:ascii="Calibri" w:hAnsi="Calibri" w:cs="Calibri"/>
          <w:lang w:val="pl-PL"/>
        </w:rPr>
        <w:t>z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840A26" w:rsidRPr="008E0E47">
        <w:rPr>
          <w:rStyle w:val="normaltextrun"/>
          <w:rFonts w:ascii="Calibri" w:hAnsi="Calibri" w:cs="Calibri"/>
          <w:lang w:val="pl-PL"/>
        </w:rPr>
        <w:t>tytułu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840A26" w:rsidRPr="008E0E47">
        <w:rPr>
          <w:rStyle w:val="normaltextrun"/>
          <w:rFonts w:ascii="Calibri" w:hAnsi="Calibri" w:cs="Calibri"/>
          <w:lang w:val="pl-PL"/>
        </w:rPr>
        <w:t>usługi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840A26" w:rsidRPr="008E0E47">
        <w:rPr>
          <w:rStyle w:val="normaltextrun"/>
          <w:rFonts w:ascii="Calibri" w:hAnsi="Calibri" w:cs="Calibri"/>
          <w:lang w:val="pl-PL"/>
        </w:rPr>
        <w:t>hostingowej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i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administrac</w:t>
      </w:r>
      <w:r w:rsidR="002C5CB2" w:rsidRPr="008E0E47">
        <w:rPr>
          <w:rStyle w:val="normaltextrun"/>
          <w:rFonts w:ascii="Calibri" w:hAnsi="Calibri" w:cs="Calibri"/>
          <w:lang w:val="pl-PL"/>
        </w:rPr>
        <w:t>yjnej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F9581B" w:rsidRPr="008E0E47">
        <w:rPr>
          <w:rStyle w:val="normaltextrun"/>
          <w:rFonts w:ascii="Calibri" w:hAnsi="Calibri" w:cs="Calibri"/>
          <w:lang w:val="pl-PL"/>
        </w:rPr>
        <w:t>(bez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F9581B" w:rsidRPr="008E0E47">
        <w:rPr>
          <w:rStyle w:val="normaltextrun"/>
          <w:rFonts w:ascii="Calibri" w:hAnsi="Calibri" w:cs="Calibri"/>
          <w:lang w:val="pl-PL"/>
        </w:rPr>
        <w:t>SLA)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2C5CB2" w:rsidRPr="008E0E47">
        <w:rPr>
          <w:rStyle w:val="normaltextrun"/>
          <w:rFonts w:ascii="Calibri" w:hAnsi="Calibri" w:cs="Calibri"/>
          <w:lang w:val="pl-PL"/>
        </w:rPr>
        <w:t>w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2C5CB2" w:rsidRPr="008E0E47">
        <w:rPr>
          <w:rStyle w:val="normaltextrun"/>
          <w:rFonts w:ascii="Calibri" w:hAnsi="Calibri" w:cs="Calibri"/>
          <w:lang w:val="pl-PL"/>
        </w:rPr>
        <w:t>okresie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F9581B" w:rsidRPr="008E0E47">
        <w:rPr>
          <w:rStyle w:val="normaltextrun"/>
          <w:rFonts w:ascii="Calibri" w:hAnsi="Calibri" w:cs="Calibri"/>
          <w:lang w:val="pl-PL"/>
        </w:rPr>
        <w:t>zadania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F9581B" w:rsidRPr="008E0E47">
        <w:rPr>
          <w:rStyle w:val="normaltextrun"/>
          <w:rFonts w:ascii="Calibri" w:hAnsi="Calibri" w:cs="Calibri"/>
          <w:lang w:val="pl-PL"/>
        </w:rPr>
        <w:t>nr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F9581B" w:rsidRPr="008E0E47">
        <w:rPr>
          <w:rStyle w:val="normaltextrun"/>
          <w:rFonts w:ascii="Calibri" w:hAnsi="Calibri" w:cs="Calibri"/>
          <w:lang w:val="pl-PL"/>
        </w:rPr>
        <w:t>1</w:t>
      </w:r>
      <w:r w:rsidRPr="008E0E47">
        <w:rPr>
          <w:rStyle w:val="normaltextrun"/>
          <w:rFonts w:ascii="Calibri" w:hAnsi="Calibri" w:cs="Calibri"/>
          <w:lang w:val="pl-PL"/>
        </w:rPr>
        <w:t>,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BD1DC6" w:rsidRPr="008E0E47">
        <w:rPr>
          <w:rStyle w:val="normaltextrun"/>
          <w:rFonts w:ascii="Calibri" w:hAnsi="Calibri" w:cs="Calibri"/>
          <w:lang w:val="pl-PL"/>
        </w:rPr>
        <w:t>miesięcznie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F9581B" w:rsidRPr="008E0E47">
        <w:rPr>
          <w:rStyle w:val="normaltextrun"/>
          <w:rFonts w:ascii="Calibri" w:hAnsi="Calibri" w:cs="Calibri"/>
          <w:lang w:val="pl-PL"/>
        </w:rPr>
        <w:t>wynosi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PLN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brutto,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słownie: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840A26" w:rsidRPr="008E0E47">
        <w:rPr>
          <w:rStyle w:val="normaltextrun"/>
          <w:rFonts w:ascii="Calibri" w:hAnsi="Calibri" w:cs="Calibri"/>
          <w:lang w:val="pl-PL"/>
        </w:rPr>
        <w:t>,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840A26" w:rsidRPr="008E0E47">
        <w:rPr>
          <w:rStyle w:val="normaltextrun"/>
          <w:rFonts w:ascii="Calibri" w:hAnsi="Calibri" w:cs="Calibri"/>
          <w:lang w:val="pl-PL"/>
        </w:rPr>
        <w:t>w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840A26" w:rsidRPr="008E0E47">
        <w:rPr>
          <w:rStyle w:val="normaltextrun"/>
          <w:rFonts w:ascii="Calibri" w:hAnsi="Calibri" w:cs="Calibri"/>
          <w:lang w:val="pl-PL"/>
        </w:rPr>
        <w:t>tym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840A26" w:rsidRPr="008E0E47">
        <w:rPr>
          <w:rStyle w:val="normaltextrun"/>
          <w:rFonts w:ascii="Calibri" w:hAnsi="Calibri" w:cs="Calibri"/>
          <w:lang w:val="pl-PL"/>
        </w:rPr>
        <w:t>wartość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netto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840A26" w:rsidRPr="008E0E47">
        <w:rPr>
          <w:rStyle w:val="normaltextrun"/>
          <w:rFonts w:ascii="Calibri" w:hAnsi="Calibri" w:cs="Calibri"/>
          <w:lang w:val="pl-PL"/>
        </w:rPr>
        <w:t>PLN,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podatek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VAT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PLN</w:t>
      </w:r>
      <w:r w:rsidR="00840A26" w:rsidRPr="008E0E47">
        <w:rPr>
          <w:rStyle w:val="eop"/>
          <w:rFonts w:ascii="Calibri" w:hAnsi="Calibri" w:cs="Calibri"/>
          <w:lang w:val="pl-PL"/>
        </w:rPr>
        <w:t>;</w:t>
      </w:r>
      <w:r w:rsidR="00660326" w:rsidRPr="008E0E47">
        <w:rPr>
          <w:rStyle w:val="eop"/>
          <w:rFonts w:ascii="Calibri" w:hAnsi="Calibri" w:cs="Calibri"/>
          <w:lang w:val="pl-PL"/>
        </w:rPr>
        <w:t xml:space="preserve"> </w:t>
      </w:r>
      <w:r w:rsidR="00BD1DC6" w:rsidRPr="008E0E47">
        <w:rPr>
          <w:rStyle w:val="eop"/>
          <w:rFonts w:ascii="Calibri" w:hAnsi="Calibri" w:cs="Calibri"/>
          <w:lang w:val="pl-PL"/>
        </w:rPr>
        <w:t>łączne</w:t>
      </w:r>
      <w:r w:rsidR="00660326" w:rsidRPr="008E0E47">
        <w:rPr>
          <w:rStyle w:val="eop"/>
          <w:rFonts w:ascii="Calibri" w:hAnsi="Calibri" w:cs="Calibri"/>
          <w:lang w:val="pl-PL"/>
        </w:rPr>
        <w:t xml:space="preserve"> </w:t>
      </w:r>
      <w:r w:rsidR="00BD1DC6" w:rsidRPr="008E0E47">
        <w:rPr>
          <w:rStyle w:val="eop"/>
          <w:rFonts w:ascii="Calibri" w:hAnsi="Calibri" w:cs="Calibri"/>
          <w:lang w:val="pl-PL"/>
        </w:rPr>
        <w:t>wynagrodzenie</w:t>
      </w:r>
      <w:r w:rsidR="00660326" w:rsidRPr="008E0E47">
        <w:rPr>
          <w:rStyle w:val="eop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lang w:val="pl-PL"/>
        </w:rPr>
        <w:t>PLN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lang w:val="pl-PL"/>
        </w:rPr>
        <w:t>brutto,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lang w:val="pl-PL"/>
        </w:rPr>
        <w:t>słownie: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4C54C8" w:rsidRPr="008E0E47">
        <w:rPr>
          <w:rStyle w:val="normaltextrun"/>
          <w:rFonts w:ascii="Calibri" w:hAnsi="Calibri" w:cs="Calibri"/>
          <w:lang w:val="pl-PL"/>
        </w:rPr>
        <w:t>,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lang w:val="pl-PL"/>
        </w:rPr>
        <w:t>w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lang w:val="pl-PL"/>
        </w:rPr>
        <w:t>tym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lang w:val="pl-PL"/>
        </w:rPr>
        <w:t>wartość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lang w:val="pl-PL"/>
        </w:rPr>
        <w:t>netto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lang w:val="pl-PL"/>
        </w:rPr>
        <w:t>PLN,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lang w:val="pl-PL"/>
        </w:rPr>
        <w:t>podatek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lang w:val="pl-PL"/>
        </w:rPr>
        <w:t>VAT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lang w:val="pl-PL"/>
        </w:rPr>
        <w:t>PLN</w:t>
      </w:r>
      <w:r w:rsidR="004C54C8" w:rsidRPr="008E0E47">
        <w:rPr>
          <w:rStyle w:val="eop"/>
          <w:rFonts w:ascii="Calibri" w:hAnsi="Calibri" w:cs="Calibri"/>
          <w:lang w:val="pl-PL"/>
        </w:rPr>
        <w:t>;</w:t>
      </w:r>
    </w:p>
    <w:p w14:paraId="49CA1B79" w14:textId="77777777" w:rsidR="00CA2DEF" w:rsidRPr="008E0E47" w:rsidRDefault="00C33108" w:rsidP="004B1FAF">
      <w:pPr>
        <w:pStyle w:val="Akapitzlist"/>
        <w:numPr>
          <w:ilvl w:val="2"/>
          <w:numId w:val="24"/>
        </w:numPr>
        <w:jc w:val="both"/>
        <w:rPr>
          <w:rStyle w:val="eop"/>
          <w:rFonts w:ascii="Calibri" w:hAnsi="Calibri" w:cs="Calibri"/>
          <w:lang w:val="pl-PL"/>
        </w:rPr>
      </w:pPr>
      <w:r w:rsidRPr="008E0E47">
        <w:rPr>
          <w:rStyle w:val="normaltextrun"/>
          <w:rFonts w:ascii="Calibri" w:hAnsi="Calibri" w:cs="Calibri"/>
          <w:lang w:val="pl-PL"/>
        </w:rPr>
        <w:t>Wynagrodzenie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z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tytułu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usługi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hostingowej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i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admini</w:t>
      </w:r>
      <w:r w:rsidR="00840A26" w:rsidRPr="008E0E47">
        <w:rPr>
          <w:rStyle w:val="normaltextrun"/>
          <w:rFonts w:ascii="Calibri" w:hAnsi="Calibri" w:cs="Calibri"/>
          <w:lang w:val="pl-PL"/>
        </w:rPr>
        <w:t>stracyjnej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AD6EB9" w:rsidRPr="008E0E47">
        <w:rPr>
          <w:rStyle w:val="normaltextrun"/>
          <w:rFonts w:ascii="Calibri" w:hAnsi="Calibri" w:cs="Calibri"/>
          <w:lang w:val="pl-PL"/>
        </w:rPr>
        <w:t>w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AD6EB9" w:rsidRPr="008E0E47">
        <w:rPr>
          <w:rStyle w:val="normaltextrun"/>
          <w:rFonts w:ascii="Calibri" w:hAnsi="Calibri" w:cs="Calibri"/>
          <w:lang w:val="pl-PL"/>
        </w:rPr>
        <w:t>okresie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F9581B" w:rsidRPr="008E0E47">
        <w:rPr>
          <w:rStyle w:val="normaltextrun"/>
          <w:rFonts w:ascii="Calibri" w:hAnsi="Calibri" w:cs="Calibri"/>
          <w:lang w:val="pl-PL"/>
        </w:rPr>
        <w:t>zadania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F9581B" w:rsidRPr="008E0E47">
        <w:rPr>
          <w:rStyle w:val="normaltextrun"/>
          <w:rFonts w:ascii="Calibri" w:hAnsi="Calibri" w:cs="Calibri"/>
          <w:lang w:val="pl-PL"/>
        </w:rPr>
        <w:t>nr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F9581B" w:rsidRPr="008E0E47">
        <w:rPr>
          <w:rStyle w:val="normaltextrun"/>
          <w:rFonts w:ascii="Calibri" w:hAnsi="Calibri" w:cs="Calibri"/>
          <w:lang w:val="pl-PL"/>
        </w:rPr>
        <w:t>2</w:t>
      </w:r>
      <w:r w:rsidRPr="008E0E47">
        <w:rPr>
          <w:rStyle w:val="normaltextrun"/>
          <w:rFonts w:ascii="Calibri" w:hAnsi="Calibri" w:cs="Calibri"/>
          <w:lang w:val="pl-PL"/>
        </w:rPr>
        <w:t>,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lang w:val="pl-PL"/>
        </w:rPr>
        <w:t>miesięcznie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F9581B" w:rsidRPr="008E0E47">
        <w:rPr>
          <w:rStyle w:val="normaltextrun"/>
          <w:rFonts w:ascii="Calibri" w:hAnsi="Calibri" w:cs="Calibri"/>
          <w:lang w:val="pl-PL"/>
        </w:rPr>
        <w:t>wynosi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840A26" w:rsidRPr="008E0E47">
        <w:rPr>
          <w:rStyle w:val="normaltextrun"/>
          <w:rFonts w:ascii="Calibri" w:hAnsi="Calibri" w:cs="Calibri"/>
          <w:lang w:val="pl-PL"/>
        </w:rPr>
        <w:t>PLN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840A26" w:rsidRPr="008E0E47">
        <w:rPr>
          <w:rStyle w:val="normaltextrun"/>
          <w:rFonts w:ascii="Calibri" w:hAnsi="Calibri" w:cs="Calibri"/>
          <w:lang w:val="pl-PL"/>
        </w:rPr>
        <w:t>brutto,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słownie: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840A26" w:rsidRPr="008E0E47">
        <w:rPr>
          <w:rStyle w:val="normaltextrun"/>
          <w:rFonts w:ascii="Calibri" w:hAnsi="Calibri" w:cs="Calibri"/>
          <w:lang w:val="pl-PL"/>
        </w:rPr>
        <w:t>,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840A26" w:rsidRPr="008E0E47">
        <w:rPr>
          <w:rStyle w:val="normaltextrun"/>
          <w:rFonts w:ascii="Calibri" w:hAnsi="Calibri" w:cs="Calibri"/>
          <w:lang w:val="pl-PL"/>
        </w:rPr>
        <w:t>w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840A26" w:rsidRPr="008E0E47">
        <w:rPr>
          <w:rStyle w:val="normaltextrun"/>
          <w:rFonts w:ascii="Calibri" w:hAnsi="Calibri" w:cs="Calibri"/>
          <w:lang w:val="pl-PL"/>
        </w:rPr>
        <w:t>tym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840A26" w:rsidRPr="008E0E47">
        <w:rPr>
          <w:rStyle w:val="normaltextrun"/>
          <w:rFonts w:ascii="Calibri" w:hAnsi="Calibri" w:cs="Calibri"/>
          <w:lang w:val="pl-PL"/>
        </w:rPr>
        <w:t>wartość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netto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PLN,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podatek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VAT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PLN</w:t>
      </w:r>
      <w:r w:rsidR="004C54C8" w:rsidRPr="008E0E47">
        <w:rPr>
          <w:rStyle w:val="eop"/>
          <w:rFonts w:ascii="Calibri" w:hAnsi="Calibri" w:cs="Calibri"/>
          <w:lang w:val="pl-PL"/>
        </w:rPr>
        <w:t>;</w:t>
      </w:r>
      <w:r w:rsidR="00660326" w:rsidRPr="008E0E47">
        <w:rPr>
          <w:rStyle w:val="eop"/>
          <w:rFonts w:ascii="Calibri" w:hAnsi="Calibri" w:cs="Calibri"/>
          <w:lang w:val="pl-PL"/>
        </w:rPr>
        <w:t xml:space="preserve"> </w:t>
      </w:r>
      <w:r w:rsidR="004C54C8" w:rsidRPr="008E0E47">
        <w:rPr>
          <w:rStyle w:val="eop"/>
          <w:rFonts w:ascii="Calibri" w:hAnsi="Calibri" w:cs="Calibri"/>
          <w:lang w:val="pl-PL"/>
        </w:rPr>
        <w:t>łączne</w:t>
      </w:r>
      <w:r w:rsidR="00660326" w:rsidRPr="008E0E47">
        <w:rPr>
          <w:rStyle w:val="eop"/>
          <w:rFonts w:ascii="Calibri" w:hAnsi="Calibri" w:cs="Calibri"/>
          <w:lang w:val="pl-PL"/>
        </w:rPr>
        <w:t xml:space="preserve"> </w:t>
      </w:r>
      <w:r w:rsidR="004C54C8" w:rsidRPr="008E0E47">
        <w:rPr>
          <w:rStyle w:val="eop"/>
          <w:rFonts w:ascii="Calibri" w:hAnsi="Calibri" w:cs="Calibri"/>
          <w:lang w:val="pl-PL"/>
        </w:rPr>
        <w:t>wynagrodzenie</w:t>
      </w:r>
      <w:r w:rsidR="00660326" w:rsidRPr="008E0E47">
        <w:rPr>
          <w:rStyle w:val="eop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lang w:val="pl-PL"/>
        </w:rPr>
        <w:t>PLN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lang w:val="pl-PL"/>
        </w:rPr>
        <w:t>brutto,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lang w:val="pl-PL"/>
        </w:rPr>
        <w:t>słownie: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840A26" w:rsidRPr="008E0E47">
        <w:rPr>
          <w:rStyle w:val="normaltextrun"/>
          <w:rFonts w:ascii="Calibri" w:hAnsi="Calibri" w:cs="Calibri"/>
          <w:lang w:val="pl-PL"/>
        </w:rPr>
        <w:t>,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840A26" w:rsidRPr="008E0E47">
        <w:rPr>
          <w:rStyle w:val="normaltextrun"/>
          <w:rFonts w:ascii="Calibri" w:hAnsi="Calibri" w:cs="Calibri"/>
          <w:lang w:val="pl-PL"/>
        </w:rPr>
        <w:t>w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840A26" w:rsidRPr="008E0E47">
        <w:rPr>
          <w:rStyle w:val="normaltextrun"/>
          <w:rFonts w:ascii="Calibri" w:hAnsi="Calibri" w:cs="Calibri"/>
          <w:lang w:val="pl-PL"/>
        </w:rPr>
        <w:t>tym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840A26" w:rsidRPr="008E0E47">
        <w:rPr>
          <w:rStyle w:val="normaltextrun"/>
          <w:rFonts w:ascii="Calibri" w:hAnsi="Calibri" w:cs="Calibri"/>
          <w:lang w:val="pl-PL"/>
        </w:rPr>
        <w:t>wartość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840A26" w:rsidRPr="008E0E47">
        <w:rPr>
          <w:rStyle w:val="normaltextrun"/>
          <w:rFonts w:ascii="Calibri" w:hAnsi="Calibri" w:cs="Calibri"/>
          <w:lang w:val="pl-PL"/>
        </w:rPr>
        <w:t>netto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lang w:val="pl-PL"/>
        </w:rPr>
        <w:t>PLN,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lang w:val="pl-PL"/>
        </w:rPr>
        <w:t>podatek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lang w:val="pl-PL"/>
        </w:rPr>
        <w:t>VAT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4C54C8" w:rsidRPr="008E0E47">
        <w:rPr>
          <w:rStyle w:val="normaltextrun"/>
          <w:rFonts w:ascii="Calibri" w:hAnsi="Calibri" w:cs="Calibri"/>
          <w:lang w:val="pl-PL"/>
        </w:rPr>
        <w:t>PLN</w:t>
      </w:r>
      <w:r w:rsidR="004C54C8" w:rsidRPr="008E0E47">
        <w:rPr>
          <w:rStyle w:val="eop"/>
          <w:rFonts w:ascii="Calibri" w:hAnsi="Calibri" w:cs="Calibri"/>
          <w:lang w:val="pl-PL"/>
        </w:rPr>
        <w:t>;</w:t>
      </w:r>
    </w:p>
    <w:p w14:paraId="1677921E" w14:textId="62B3D90C" w:rsidR="00BD1DC6" w:rsidRPr="008E0E47" w:rsidRDefault="00C33108" w:rsidP="004B1FAF">
      <w:pPr>
        <w:pStyle w:val="Akapitzlist"/>
        <w:numPr>
          <w:ilvl w:val="2"/>
          <w:numId w:val="24"/>
        </w:numPr>
        <w:jc w:val="both"/>
        <w:rPr>
          <w:rStyle w:val="eop"/>
          <w:rFonts w:ascii="Calibri" w:hAnsi="Calibri" w:cs="Calibri"/>
          <w:lang w:val="pl-PL"/>
        </w:rPr>
      </w:pPr>
      <w:r w:rsidRPr="008E0E47">
        <w:rPr>
          <w:rStyle w:val="normaltextrun"/>
          <w:rFonts w:ascii="Calibri" w:hAnsi="Calibri" w:cs="Calibri"/>
          <w:lang w:val="pl-PL"/>
        </w:rPr>
        <w:t>Wynagrodzenie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z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tytułu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usługi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hostingowej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i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administracyjnej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w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okresie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rozwoju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zasobów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394D5C" w:rsidRPr="008E0E47">
        <w:rPr>
          <w:rStyle w:val="normaltextrun"/>
          <w:rFonts w:ascii="Calibri" w:hAnsi="Calibri" w:cs="Calibri"/>
          <w:lang w:val="pl-PL"/>
        </w:rPr>
        <w:t>(prawo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394D5C" w:rsidRPr="008E0E47">
        <w:rPr>
          <w:rStyle w:val="normaltextrun"/>
          <w:rFonts w:ascii="Calibri" w:hAnsi="Calibri" w:cs="Calibri"/>
          <w:lang w:val="pl-PL"/>
        </w:rPr>
        <w:t>opcji)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357A10" w:rsidRPr="008E0E47">
        <w:rPr>
          <w:rStyle w:val="normaltextrun"/>
          <w:rFonts w:ascii="Calibri" w:hAnsi="Calibri" w:cs="Calibri"/>
          <w:lang w:val="pl-PL"/>
        </w:rPr>
        <w:t>tj.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357A10" w:rsidRPr="008E0E47">
        <w:rPr>
          <w:rStyle w:val="normaltextrun"/>
          <w:rFonts w:ascii="Calibri" w:hAnsi="Calibri" w:cs="Calibri"/>
          <w:lang w:val="pl-PL"/>
        </w:rPr>
        <w:t>w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357A10" w:rsidRPr="008E0E47">
        <w:rPr>
          <w:rStyle w:val="normaltextrun"/>
          <w:rFonts w:ascii="Calibri" w:hAnsi="Calibri" w:cs="Calibri"/>
          <w:lang w:val="pl-PL"/>
        </w:rPr>
        <w:t>okresie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F9581B" w:rsidRPr="008E0E47">
        <w:rPr>
          <w:rStyle w:val="normaltextrun"/>
          <w:rFonts w:ascii="Calibri" w:hAnsi="Calibri" w:cs="Calibri"/>
          <w:lang w:val="pl-PL"/>
        </w:rPr>
        <w:t>zadania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F9581B" w:rsidRPr="008E0E47">
        <w:rPr>
          <w:rStyle w:val="normaltextrun"/>
          <w:rFonts w:ascii="Calibri" w:hAnsi="Calibri" w:cs="Calibri"/>
          <w:lang w:val="pl-PL"/>
        </w:rPr>
        <w:t>nr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F9581B" w:rsidRPr="008E0E47">
        <w:rPr>
          <w:rStyle w:val="normaltextrun"/>
          <w:rFonts w:ascii="Calibri" w:hAnsi="Calibri" w:cs="Calibri"/>
          <w:lang w:val="pl-PL"/>
        </w:rPr>
        <w:t>1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F9581B" w:rsidRPr="008E0E47">
        <w:rPr>
          <w:rStyle w:val="normaltextrun"/>
          <w:rFonts w:ascii="Calibri" w:hAnsi="Calibri" w:cs="Calibri"/>
          <w:lang w:val="pl-PL"/>
        </w:rPr>
        <w:t>oraz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F9581B" w:rsidRPr="008E0E47">
        <w:rPr>
          <w:rStyle w:val="normaltextrun"/>
          <w:rFonts w:ascii="Calibri" w:hAnsi="Calibri" w:cs="Calibri"/>
          <w:lang w:val="pl-PL"/>
        </w:rPr>
        <w:t>zadania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F9581B" w:rsidRPr="008E0E47">
        <w:rPr>
          <w:rStyle w:val="normaltextrun"/>
          <w:rFonts w:ascii="Calibri" w:hAnsi="Calibri" w:cs="Calibri"/>
          <w:lang w:val="pl-PL"/>
        </w:rPr>
        <w:t>nr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F9581B" w:rsidRPr="008E0E47">
        <w:rPr>
          <w:rStyle w:val="normaltextrun"/>
          <w:rFonts w:ascii="Calibri" w:hAnsi="Calibri" w:cs="Calibri"/>
          <w:lang w:val="pl-PL"/>
        </w:rPr>
        <w:t>2</w:t>
      </w:r>
      <w:r w:rsidR="00DA4D69" w:rsidRPr="008E0E47">
        <w:rPr>
          <w:rStyle w:val="normaltextrun"/>
          <w:rFonts w:ascii="Calibri" w:hAnsi="Calibri" w:cs="Calibri"/>
          <w:lang w:val="pl-PL"/>
        </w:rPr>
        <w:t xml:space="preserve">, </w:t>
      </w:r>
      <w:r w:rsidRPr="008E0E47">
        <w:rPr>
          <w:rStyle w:val="normaltextrun"/>
          <w:rFonts w:ascii="Calibri" w:hAnsi="Calibri" w:cs="Calibri"/>
          <w:lang w:val="pl-PL"/>
        </w:rPr>
        <w:t>stawka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za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jeden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miesiąc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F10A10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="00F9581B" w:rsidRPr="008E0E47">
        <w:rPr>
          <w:rStyle w:val="normaltextrun"/>
          <w:rFonts w:ascii="Calibri" w:hAnsi="Calibri" w:cs="Calibri"/>
          <w:lang w:val="pl-PL"/>
        </w:rPr>
        <w:t>wynosi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PLN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brutto,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słownie: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Pr="008E0E47">
        <w:rPr>
          <w:rStyle w:val="normaltextrun"/>
          <w:rFonts w:ascii="Calibri" w:hAnsi="Calibri" w:cs="Calibri"/>
          <w:lang w:val="pl-PL"/>
        </w:rPr>
        <w:t>,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w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tym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wartość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netto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PLN,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podatek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VAT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660326" w:rsidRPr="008E0E47">
        <w:rPr>
          <w:rStyle w:val="normaltextrun"/>
          <w:rFonts w:ascii="Calibri" w:hAnsi="Calibri" w:cs="Calibri"/>
          <w:lang w:val="pl-PL"/>
        </w:rPr>
        <w:t xml:space="preserve"> </w:t>
      </w:r>
      <w:r w:rsidRPr="008E0E47">
        <w:rPr>
          <w:rStyle w:val="normaltextrun"/>
          <w:rFonts w:ascii="Calibri" w:hAnsi="Calibri" w:cs="Calibri"/>
          <w:lang w:val="pl-PL"/>
        </w:rPr>
        <w:t>PLN</w:t>
      </w:r>
      <w:r w:rsidR="00BD1DC6" w:rsidRPr="008E0E47">
        <w:rPr>
          <w:rStyle w:val="eop"/>
          <w:rFonts w:ascii="Calibri" w:hAnsi="Calibri" w:cs="Calibri"/>
          <w:lang w:val="pl-PL"/>
        </w:rPr>
        <w:t>;</w:t>
      </w:r>
      <w:r w:rsidR="00DA4D69" w:rsidRPr="008E0E47">
        <w:rPr>
          <w:rStyle w:val="eop"/>
          <w:rFonts w:ascii="Calibri" w:hAnsi="Calibri" w:cs="Calibri"/>
          <w:lang w:val="pl-PL"/>
        </w:rPr>
        <w:t xml:space="preserve"> łącznie </w:t>
      </w:r>
      <w:r w:rsidR="00DA4D69"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DA4D69" w:rsidRPr="008E0E47">
        <w:rPr>
          <w:rStyle w:val="normaltextrun"/>
          <w:rFonts w:ascii="Calibri" w:hAnsi="Calibri" w:cs="Calibri"/>
          <w:lang w:val="pl-PL"/>
        </w:rPr>
        <w:t xml:space="preserve"> PLN brutto, słownie: </w:t>
      </w:r>
      <w:r w:rsidR="00DA4D69"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DA4D69" w:rsidRPr="008E0E47">
        <w:rPr>
          <w:rStyle w:val="normaltextrun"/>
          <w:rFonts w:ascii="Calibri" w:hAnsi="Calibri" w:cs="Calibri"/>
          <w:lang w:val="pl-PL"/>
        </w:rPr>
        <w:t xml:space="preserve">, w tym wartość netto </w:t>
      </w:r>
      <w:r w:rsidR="00DA4D69"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DA4D69" w:rsidRPr="008E0E47">
        <w:rPr>
          <w:rStyle w:val="normaltextrun"/>
          <w:rFonts w:ascii="Calibri" w:hAnsi="Calibri" w:cs="Calibri"/>
          <w:lang w:val="pl-PL"/>
        </w:rPr>
        <w:t xml:space="preserve"> PLN, podatek VAT </w:t>
      </w:r>
      <w:r w:rsidR="00DA4D69" w:rsidRPr="008E0E47">
        <w:rPr>
          <w:rStyle w:val="normaltextrun"/>
          <w:rFonts w:ascii="Calibri" w:hAnsi="Calibri" w:cs="Calibri"/>
          <w:b/>
          <w:bCs/>
          <w:shd w:val="clear" w:color="auto" w:fill="FFFF00"/>
          <w:lang w:val="pl-PL"/>
        </w:rPr>
        <w:t>[***]</w:t>
      </w:r>
      <w:r w:rsidR="00DA4D69" w:rsidRPr="008E0E47">
        <w:rPr>
          <w:rStyle w:val="normaltextrun"/>
          <w:rFonts w:ascii="Calibri" w:hAnsi="Calibri" w:cs="Calibri"/>
          <w:lang w:val="pl-PL"/>
        </w:rPr>
        <w:t xml:space="preserve"> PLN</w:t>
      </w:r>
      <w:r w:rsidR="00DA4D69" w:rsidRPr="008E0E47">
        <w:rPr>
          <w:rStyle w:val="eop"/>
          <w:rFonts w:ascii="Calibri" w:hAnsi="Calibri" w:cs="Calibri"/>
          <w:lang w:val="pl-PL"/>
        </w:rPr>
        <w:t>; łącznie.</w:t>
      </w:r>
    </w:p>
    <w:p w14:paraId="48FBF2C1" w14:textId="05A58E11" w:rsidR="00F613A5" w:rsidRPr="00F10A10" w:rsidRDefault="00B9161B" w:rsidP="004B1FAF">
      <w:pPr>
        <w:jc w:val="both"/>
        <w:rPr>
          <w:lang w:val="pl-PL"/>
        </w:rPr>
      </w:pPr>
      <w:r w:rsidRPr="00443CF6">
        <w:rPr>
          <w:lang w:val="pl-PL"/>
        </w:rPr>
        <w:t>Płatności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będą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dokonywane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podstawie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wystawionej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8A2870" w:rsidRPr="00443CF6">
        <w:rPr>
          <w:rStyle w:val="Wyrnieniedelikatne"/>
          <w:lang w:val="pl-PL"/>
        </w:rPr>
        <w:t>Wykonawcę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faktury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VAT</w:t>
      </w:r>
      <w:r w:rsidR="00F613A5"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="00F613A5" w:rsidRPr="00F10A10">
        <w:rPr>
          <w:lang w:val="pl-PL"/>
        </w:rPr>
        <w:t>przy</w:t>
      </w:r>
      <w:r w:rsidR="00660326" w:rsidRPr="00F10A10">
        <w:rPr>
          <w:lang w:val="pl-PL"/>
        </w:rPr>
        <w:t xml:space="preserve"> </w:t>
      </w:r>
      <w:r w:rsidR="00F613A5" w:rsidRPr="00F10A10">
        <w:rPr>
          <w:lang w:val="pl-PL"/>
        </w:rPr>
        <w:t>czym</w:t>
      </w:r>
      <w:r w:rsidR="00660326" w:rsidRPr="00F10A10">
        <w:rPr>
          <w:lang w:val="pl-PL"/>
        </w:rPr>
        <w:t xml:space="preserve"> </w:t>
      </w:r>
      <w:r w:rsidR="00F613A5" w:rsidRPr="00F10A10">
        <w:rPr>
          <w:lang w:val="pl-PL"/>
        </w:rPr>
        <w:t>podstawę</w:t>
      </w:r>
      <w:r w:rsidR="00660326" w:rsidRPr="00F10A10">
        <w:rPr>
          <w:lang w:val="pl-PL"/>
        </w:rPr>
        <w:t xml:space="preserve"> </w:t>
      </w:r>
      <w:r w:rsidR="00F613A5" w:rsidRPr="00F10A10">
        <w:rPr>
          <w:lang w:val="pl-PL"/>
        </w:rPr>
        <w:t>do</w:t>
      </w:r>
      <w:r w:rsidR="00660326" w:rsidRPr="00F10A10">
        <w:rPr>
          <w:lang w:val="pl-PL"/>
        </w:rPr>
        <w:t xml:space="preserve"> </w:t>
      </w:r>
      <w:r w:rsidR="00F613A5" w:rsidRPr="00F10A10">
        <w:rPr>
          <w:lang w:val="pl-PL"/>
        </w:rPr>
        <w:t>wystawienia</w:t>
      </w:r>
      <w:r w:rsidR="00660326" w:rsidRPr="00F10A10">
        <w:rPr>
          <w:lang w:val="pl-PL"/>
        </w:rPr>
        <w:t xml:space="preserve"> </w:t>
      </w:r>
      <w:r w:rsidR="00F613A5" w:rsidRPr="00F10A10">
        <w:rPr>
          <w:lang w:val="pl-PL"/>
        </w:rPr>
        <w:t>faktury</w:t>
      </w:r>
      <w:r w:rsidR="00660326" w:rsidRPr="00F10A10">
        <w:rPr>
          <w:lang w:val="pl-PL"/>
        </w:rPr>
        <w:t xml:space="preserve"> </w:t>
      </w:r>
      <w:r w:rsidR="00F613A5" w:rsidRPr="00F10A10">
        <w:rPr>
          <w:lang w:val="pl-PL"/>
        </w:rPr>
        <w:t>VAT</w:t>
      </w:r>
      <w:r w:rsidR="00660326" w:rsidRPr="00F10A10">
        <w:rPr>
          <w:lang w:val="pl-PL"/>
        </w:rPr>
        <w:t xml:space="preserve"> </w:t>
      </w:r>
      <w:r w:rsidR="00F613A5" w:rsidRPr="00F10A10">
        <w:rPr>
          <w:lang w:val="pl-PL"/>
        </w:rPr>
        <w:t>stanowi:</w:t>
      </w:r>
      <w:r w:rsidR="00660326" w:rsidRPr="00F10A10">
        <w:rPr>
          <w:lang w:val="pl-PL"/>
        </w:rPr>
        <w:t xml:space="preserve"> </w:t>
      </w:r>
    </w:p>
    <w:p w14:paraId="13E129E7" w14:textId="5FF3E2D7" w:rsidR="00CA2DEF" w:rsidRDefault="00F613A5" w:rsidP="004B1FAF">
      <w:pPr>
        <w:pStyle w:val="Akapitzlist"/>
        <w:numPr>
          <w:ilvl w:val="2"/>
          <w:numId w:val="26"/>
        </w:numPr>
        <w:jc w:val="both"/>
        <w:rPr>
          <w:lang w:val="pl-PL"/>
        </w:rPr>
      </w:pPr>
      <w:r w:rsidRPr="00CA2DEF">
        <w:rPr>
          <w:lang w:val="pl-PL"/>
        </w:rPr>
        <w:t>za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realizację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zadania</w:t>
      </w:r>
      <w:r w:rsidR="00660326" w:rsidRPr="00CA2DEF">
        <w:rPr>
          <w:lang w:val="pl-PL"/>
        </w:rPr>
        <w:t xml:space="preserve"> </w:t>
      </w:r>
      <w:r w:rsidR="008E0E47">
        <w:rPr>
          <w:lang w:val="pl-PL"/>
        </w:rPr>
        <w:t xml:space="preserve">nr </w:t>
      </w:r>
      <w:r w:rsidRPr="00CA2DEF">
        <w:rPr>
          <w:lang w:val="pl-PL"/>
        </w:rPr>
        <w:t>1</w:t>
      </w:r>
      <w:r w:rsidR="00660326" w:rsidRPr="00CA2DEF">
        <w:rPr>
          <w:lang w:val="pl-PL"/>
        </w:rPr>
        <w:t xml:space="preserve"> </w:t>
      </w:r>
      <w:r w:rsidR="00E50729" w:rsidRPr="00CA2DEF">
        <w:rPr>
          <w:lang w:val="pl-PL"/>
        </w:rPr>
        <w:t>-</w:t>
      </w:r>
      <w:r w:rsidR="00660326" w:rsidRPr="00CA2DEF">
        <w:rPr>
          <w:lang w:val="pl-PL"/>
        </w:rPr>
        <w:t xml:space="preserve"> </w:t>
      </w:r>
      <w:r w:rsidR="00E50729" w:rsidRPr="00CA2DEF">
        <w:rPr>
          <w:lang w:val="pl-PL"/>
        </w:rPr>
        <w:t>Protokoł</w:t>
      </w:r>
      <w:r w:rsidR="00660326" w:rsidRPr="00CA2DEF">
        <w:rPr>
          <w:lang w:val="pl-PL"/>
        </w:rPr>
        <w:t xml:space="preserve"> </w:t>
      </w:r>
      <w:r w:rsidR="00E50729" w:rsidRPr="00CA2DEF">
        <w:rPr>
          <w:lang w:val="pl-PL"/>
        </w:rPr>
        <w:t>Odbioru</w:t>
      </w:r>
      <w:r w:rsidR="00660326" w:rsidRPr="00CA2DEF">
        <w:rPr>
          <w:lang w:val="pl-PL"/>
        </w:rPr>
        <w:t xml:space="preserve"> </w:t>
      </w:r>
      <w:r w:rsidR="00E50729" w:rsidRPr="00CA2DEF">
        <w:rPr>
          <w:lang w:val="pl-PL"/>
        </w:rPr>
        <w:t>kolejn</w:t>
      </w:r>
      <w:r w:rsidR="008F2225" w:rsidRPr="00CA2DEF">
        <w:rPr>
          <w:lang w:val="pl-PL"/>
        </w:rPr>
        <w:t>ych</w:t>
      </w:r>
      <w:r w:rsidR="00660326" w:rsidRPr="00CA2DEF">
        <w:rPr>
          <w:lang w:val="pl-PL"/>
        </w:rPr>
        <w:t xml:space="preserve"> </w:t>
      </w:r>
      <w:r w:rsidR="008F2225" w:rsidRPr="00CA2DEF">
        <w:rPr>
          <w:lang w:val="pl-PL"/>
        </w:rPr>
        <w:t>F</w:t>
      </w:r>
      <w:r w:rsidR="00394D5C" w:rsidRPr="00CA2DEF">
        <w:rPr>
          <w:lang w:val="pl-PL"/>
        </w:rPr>
        <w:t>az,</w:t>
      </w:r>
      <w:r w:rsidR="00660326" w:rsidRPr="00CA2DEF">
        <w:rPr>
          <w:lang w:val="pl-PL"/>
        </w:rPr>
        <w:t xml:space="preserve"> </w:t>
      </w:r>
      <w:r w:rsidR="00394D5C" w:rsidRPr="00CA2DEF">
        <w:rPr>
          <w:lang w:val="pl-PL"/>
        </w:rPr>
        <w:t>określonych</w:t>
      </w:r>
      <w:r w:rsidR="00660326" w:rsidRPr="00CA2DEF">
        <w:rPr>
          <w:lang w:val="pl-PL"/>
        </w:rPr>
        <w:t xml:space="preserve"> </w:t>
      </w:r>
      <w:r w:rsidR="00394D5C"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="00394D5C" w:rsidRPr="00CA2DEF">
        <w:rPr>
          <w:lang w:val="pl-PL"/>
        </w:rPr>
        <w:t>Z</w:t>
      </w:r>
      <w:r w:rsidR="00E50729" w:rsidRPr="00CA2DEF">
        <w:rPr>
          <w:lang w:val="pl-PL"/>
        </w:rPr>
        <w:t>ałączniku</w:t>
      </w:r>
      <w:r w:rsidR="00660326" w:rsidRPr="00CA2DEF">
        <w:rPr>
          <w:lang w:val="pl-PL"/>
        </w:rPr>
        <w:t xml:space="preserve"> </w:t>
      </w:r>
      <w:r w:rsidR="00E50729" w:rsidRPr="00CA2DEF">
        <w:rPr>
          <w:lang w:val="pl-PL"/>
        </w:rPr>
        <w:t>nr</w:t>
      </w:r>
      <w:r w:rsidR="00660326" w:rsidRPr="00CA2DEF">
        <w:rPr>
          <w:lang w:val="pl-PL"/>
        </w:rPr>
        <w:t xml:space="preserve"> </w:t>
      </w:r>
      <w:r w:rsidR="00E50729" w:rsidRPr="00CA2DEF">
        <w:rPr>
          <w:lang w:val="pl-PL"/>
        </w:rPr>
        <w:t>2</w:t>
      </w:r>
      <w:r w:rsidR="00660326" w:rsidRPr="00CA2DEF">
        <w:rPr>
          <w:lang w:val="pl-PL"/>
        </w:rPr>
        <w:t xml:space="preserve"> </w:t>
      </w:r>
      <w:r w:rsidR="00E50729" w:rsidRPr="00CA2DEF">
        <w:rPr>
          <w:lang w:val="pl-PL"/>
        </w:rPr>
        <w:t>Harmonogram</w:t>
      </w:r>
      <w:r w:rsidR="00660326" w:rsidRPr="00CA2DEF">
        <w:rPr>
          <w:lang w:val="pl-PL"/>
        </w:rPr>
        <w:t xml:space="preserve"> </w:t>
      </w:r>
      <w:r w:rsidR="00E50729" w:rsidRPr="00CA2DEF">
        <w:rPr>
          <w:lang w:val="pl-PL"/>
        </w:rPr>
        <w:t>wdrożenia,</w:t>
      </w:r>
      <w:r w:rsidR="00660326" w:rsidRPr="00CA2DEF">
        <w:rPr>
          <w:lang w:val="pl-PL"/>
        </w:rPr>
        <w:t xml:space="preserve"> </w:t>
      </w:r>
      <w:r w:rsidR="00E50729" w:rsidRPr="00CA2DEF">
        <w:rPr>
          <w:lang w:val="pl-PL"/>
        </w:rPr>
        <w:t>sporządzony</w:t>
      </w:r>
      <w:r w:rsidR="00660326" w:rsidRPr="00CA2DEF">
        <w:rPr>
          <w:lang w:val="pl-PL"/>
        </w:rPr>
        <w:t xml:space="preserve"> </w:t>
      </w:r>
      <w:r w:rsidR="00E50729" w:rsidRPr="00CA2DEF">
        <w:rPr>
          <w:lang w:val="pl-PL"/>
        </w:rPr>
        <w:t>zgodnie</w:t>
      </w:r>
      <w:r w:rsidR="00660326" w:rsidRPr="00CA2DEF">
        <w:rPr>
          <w:lang w:val="pl-PL"/>
        </w:rPr>
        <w:t xml:space="preserve"> </w:t>
      </w:r>
      <w:r w:rsidR="00E50729" w:rsidRPr="00CA2DEF">
        <w:rPr>
          <w:lang w:val="pl-PL"/>
        </w:rPr>
        <w:t>z</w:t>
      </w:r>
      <w:r w:rsidR="00660326" w:rsidRPr="00CA2DEF">
        <w:rPr>
          <w:lang w:val="pl-PL"/>
        </w:rPr>
        <w:t xml:space="preserve"> </w:t>
      </w:r>
      <w:r w:rsidR="00E50729" w:rsidRPr="00CA2DEF">
        <w:rPr>
          <w:lang w:val="pl-PL"/>
        </w:rPr>
        <w:t>postanowieniami</w:t>
      </w:r>
      <w:r w:rsidR="00660326" w:rsidRPr="00CA2DEF">
        <w:rPr>
          <w:lang w:val="pl-PL"/>
        </w:rPr>
        <w:t xml:space="preserve"> </w:t>
      </w:r>
      <w:r w:rsidR="00E50729" w:rsidRPr="00CA2DEF">
        <w:rPr>
          <w:lang w:val="pl-PL"/>
        </w:rPr>
        <w:t>punktu</w:t>
      </w:r>
      <w:r w:rsidR="00660326" w:rsidRPr="00CA2DEF">
        <w:rPr>
          <w:lang w:val="pl-PL"/>
        </w:rPr>
        <w:t xml:space="preserve"> </w:t>
      </w:r>
      <w:r w:rsidR="00E50729" w:rsidRPr="00CA2DEF">
        <w:rPr>
          <w:lang w:val="pl-PL"/>
        </w:rPr>
        <w:t>10</w:t>
      </w:r>
      <w:r w:rsidR="00660326" w:rsidRPr="00CA2DEF">
        <w:rPr>
          <w:lang w:val="pl-PL"/>
        </w:rPr>
        <w:t xml:space="preserve"> </w:t>
      </w:r>
      <w:r w:rsidR="00E50729" w:rsidRPr="00CA2DEF">
        <w:rPr>
          <w:lang w:val="pl-PL"/>
        </w:rPr>
        <w:t>poniżej,</w:t>
      </w:r>
    </w:p>
    <w:p w14:paraId="3F5CCCD1" w14:textId="2A524379" w:rsidR="00CA2DEF" w:rsidRDefault="00E50729" w:rsidP="004B1FAF">
      <w:pPr>
        <w:pStyle w:val="Akapitzlist"/>
        <w:numPr>
          <w:ilvl w:val="2"/>
          <w:numId w:val="26"/>
        </w:numPr>
        <w:jc w:val="both"/>
        <w:rPr>
          <w:lang w:val="pl-PL"/>
        </w:rPr>
      </w:pPr>
      <w:r w:rsidRPr="00CA2DEF">
        <w:rPr>
          <w:lang w:val="pl-PL"/>
        </w:rPr>
        <w:t>za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realizację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zadania</w:t>
      </w:r>
      <w:r w:rsidR="00660326" w:rsidRPr="00CA2DEF">
        <w:rPr>
          <w:lang w:val="pl-PL"/>
        </w:rPr>
        <w:t xml:space="preserve"> </w:t>
      </w:r>
      <w:r w:rsidR="008E0E47">
        <w:rPr>
          <w:lang w:val="pl-PL"/>
        </w:rPr>
        <w:t xml:space="preserve">nr </w:t>
      </w:r>
      <w:r w:rsidRPr="00CA2DEF">
        <w:rPr>
          <w:lang w:val="pl-PL"/>
        </w:rPr>
        <w:t>2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-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ryczałt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płatny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po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zakończeniu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każdego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miesiąca,</w:t>
      </w:r>
      <w:r w:rsidR="00660326" w:rsidRPr="00CA2DEF">
        <w:rPr>
          <w:lang w:val="pl-PL"/>
        </w:rPr>
        <w:t xml:space="preserve"> </w:t>
      </w:r>
    </w:p>
    <w:p w14:paraId="3F63847B" w14:textId="30F34BFB" w:rsidR="00CA2DEF" w:rsidRPr="00F10A10" w:rsidRDefault="00E50729" w:rsidP="004B1FAF">
      <w:pPr>
        <w:pStyle w:val="Akapitzlist"/>
        <w:numPr>
          <w:ilvl w:val="2"/>
          <w:numId w:val="26"/>
        </w:numPr>
        <w:jc w:val="both"/>
        <w:rPr>
          <w:rStyle w:val="Pogrubienie"/>
          <w:b w:val="0"/>
          <w:bCs w:val="0"/>
          <w:lang w:val="pl-PL"/>
        </w:rPr>
      </w:pPr>
      <w:r w:rsidRPr="00CA2DEF">
        <w:rPr>
          <w:lang w:val="pl-PL"/>
        </w:rPr>
        <w:t>za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realizację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zadania</w:t>
      </w:r>
      <w:r w:rsidR="00660326" w:rsidRPr="00CA2DEF">
        <w:rPr>
          <w:lang w:val="pl-PL"/>
        </w:rPr>
        <w:t xml:space="preserve"> </w:t>
      </w:r>
      <w:r w:rsidR="008E0E47">
        <w:rPr>
          <w:lang w:val="pl-PL"/>
        </w:rPr>
        <w:t xml:space="preserve">nr </w:t>
      </w:r>
      <w:r w:rsidRPr="00CA2DEF">
        <w:rPr>
          <w:lang w:val="pl-PL"/>
        </w:rPr>
        <w:t>3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-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Protokół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Odbioru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czynności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ustalonych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na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podstawie</w:t>
      </w:r>
      <w:r w:rsidR="00660326" w:rsidRPr="00CA2DEF">
        <w:rPr>
          <w:lang w:val="pl-PL"/>
        </w:rPr>
        <w:t xml:space="preserve"> </w:t>
      </w:r>
      <w:r w:rsidR="005239A9" w:rsidRPr="00F10A10">
        <w:rPr>
          <w:rStyle w:val="Pogrubienie"/>
          <w:b w:val="0"/>
          <w:lang w:val="pl-PL"/>
        </w:rPr>
        <w:t>Change</w:t>
      </w:r>
      <w:r w:rsidR="00660326" w:rsidRPr="00F10A10">
        <w:rPr>
          <w:rStyle w:val="Pogrubienie"/>
          <w:b w:val="0"/>
          <w:lang w:val="pl-PL"/>
        </w:rPr>
        <w:t xml:space="preserve"> </w:t>
      </w:r>
      <w:r w:rsidR="005239A9" w:rsidRPr="00F10A10">
        <w:rPr>
          <w:rStyle w:val="Pogrubienie"/>
          <w:b w:val="0"/>
          <w:lang w:val="pl-PL"/>
        </w:rPr>
        <w:t>Request,</w:t>
      </w:r>
    </w:p>
    <w:p w14:paraId="34E8BB50" w14:textId="00B6998E" w:rsidR="005239A9" w:rsidRPr="00CA2DEF" w:rsidRDefault="00660326" w:rsidP="004B1FAF">
      <w:pPr>
        <w:pStyle w:val="Akapitzlist"/>
        <w:numPr>
          <w:ilvl w:val="2"/>
          <w:numId w:val="26"/>
        </w:numPr>
        <w:jc w:val="both"/>
        <w:rPr>
          <w:lang w:val="pl-PL"/>
        </w:rPr>
      </w:pPr>
      <w:r w:rsidRPr="008E0E47">
        <w:rPr>
          <w:rStyle w:val="Pogrubienie"/>
          <w:b w:val="0"/>
          <w:lang w:val="pl-PL"/>
        </w:rPr>
        <w:t xml:space="preserve"> </w:t>
      </w:r>
      <w:r w:rsidR="005239A9" w:rsidRPr="008E0E47">
        <w:rPr>
          <w:rStyle w:val="Pogrubienie"/>
          <w:b w:val="0"/>
          <w:lang w:val="pl-PL"/>
        </w:rPr>
        <w:t>za</w:t>
      </w:r>
      <w:r w:rsidRPr="008E0E47">
        <w:rPr>
          <w:rStyle w:val="Pogrubienie"/>
          <w:b w:val="0"/>
          <w:lang w:val="pl-PL"/>
        </w:rPr>
        <w:t xml:space="preserve"> </w:t>
      </w:r>
      <w:r w:rsidR="005239A9" w:rsidRPr="008E0E47">
        <w:rPr>
          <w:rStyle w:val="Pogrubienie"/>
          <w:b w:val="0"/>
          <w:lang w:val="pl-PL"/>
        </w:rPr>
        <w:t>realizację</w:t>
      </w:r>
      <w:r w:rsidRPr="008E0E47">
        <w:rPr>
          <w:rStyle w:val="Pogrubienie"/>
          <w:b w:val="0"/>
          <w:lang w:val="pl-PL"/>
        </w:rPr>
        <w:t xml:space="preserve"> </w:t>
      </w:r>
      <w:r w:rsidR="005239A9" w:rsidRPr="008E0E47">
        <w:rPr>
          <w:rStyle w:val="Pogrubienie"/>
          <w:b w:val="0"/>
          <w:lang w:val="pl-PL"/>
        </w:rPr>
        <w:t>zadania</w:t>
      </w:r>
      <w:r w:rsidRPr="008E0E47">
        <w:rPr>
          <w:rStyle w:val="Pogrubienie"/>
          <w:b w:val="0"/>
          <w:lang w:val="pl-PL"/>
        </w:rPr>
        <w:t xml:space="preserve"> </w:t>
      </w:r>
      <w:r w:rsidR="008E0E47">
        <w:rPr>
          <w:rStyle w:val="Pogrubienie"/>
          <w:b w:val="0"/>
          <w:lang w:val="pl-PL"/>
        </w:rPr>
        <w:t xml:space="preserve">nr </w:t>
      </w:r>
      <w:r w:rsidR="005239A9" w:rsidRPr="008E0E47">
        <w:rPr>
          <w:rStyle w:val="Pogrubienie"/>
          <w:b w:val="0"/>
          <w:lang w:val="pl-PL"/>
        </w:rPr>
        <w:t>4</w:t>
      </w:r>
      <w:r w:rsidRPr="008E0E47">
        <w:rPr>
          <w:rStyle w:val="Pogrubienie"/>
          <w:b w:val="0"/>
          <w:lang w:val="pl-PL"/>
        </w:rPr>
        <w:t xml:space="preserve"> </w:t>
      </w:r>
      <w:r w:rsidR="005239A9" w:rsidRPr="008E0E47">
        <w:rPr>
          <w:rStyle w:val="Pogrubienie"/>
          <w:b w:val="0"/>
          <w:lang w:val="pl-PL"/>
        </w:rPr>
        <w:t>-</w:t>
      </w:r>
      <w:r w:rsidRPr="008E0E47">
        <w:rPr>
          <w:rStyle w:val="Pogrubienie"/>
          <w:b w:val="0"/>
          <w:lang w:val="pl-PL"/>
        </w:rPr>
        <w:t xml:space="preserve"> </w:t>
      </w:r>
      <w:r w:rsidR="00BD1DC6" w:rsidRPr="008E0E47">
        <w:rPr>
          <w:lang w:val="pl-PL"/>
        </w:rPr>
        <w:t>ryczałt</w:t>
      </w:r>
      <w:r w:rsidRPr="008E0E47">
        <w:rPr>
          <w:lang w:val="pl-PL"/>
        </w:rPr>
        <w:t xml:space="preserve"> </w:t>
      </w:r>
      <w:r w:rsidR="00BD1DC6" w:rsidRPr="008E0E47">
        <w:rPr>
          <w:lang w:val="pl-PL"/>
        </w:rPr>
        <w:t>płatny</w:t>
      </w:r>
      <w:r w:rsidRPr="008E0E47">
        <w:rPr>
          <w:lang w:val="pl-PL"/>
        </w:rPr>
        <w:t xml:space="preserve"> </w:t>
      </w:r>
      <w:r w:rsidR="00394D5C" w:rsidRPr="008E0E47">
        <w:rPr>
          <w:lang w:val="pl-PL"/>
        </w:rPr>
        <w:t>po</w:t>
      </w:r>
      <w:r w:rsidRPr="008E0E47">
        <w:rPr>
          <w:lang w:val="pl-PL"/>
        </w:rPr>
        <w:t xml:space="preserve"> </w:t>
      </w:r>
      <w:r w:rsidR="00394D5C" w:rsidRPr="008E0E47">
        <w:rPr>
          <w:lang w:val="pl-PL"/>
        </w:rPr>
        <w:t>zakończeniu</w:t>
      </w:r>
      <w:r w:rsidRPr="008E0E47">
        <w:rPr>
          <w:lang w:val="pl-PL"/>
        </w:rPr>
        <w:t xml:space="preserve"> </w:t>
      </w:r>
      <w:r w:rsidR="00394D5C" w:rsidRPr="008E0E47">
        <w:rPr>
          <w:lang w:val="pl-PL"/>
        </w:rPr>
        <w:t>każdego</w:t>
      </w:r>
      <w:r w:rsidRPr="008E0E47">
        <w:rPr>
          <w:lang w:val="pl-PL"/>
        </w:rPr>
        <w:t xml:space="preserve"> </w:t>
      </w:r>
      <w:r w:rsidR="00394D5C" w:rsidRPr="008E0E47">
        <w:rPr>
          <w:lang w:val="pl-PL"/>
        </w:rPr>
        <w:t>miesiąca.</w:t>
      </w:r>
    </w:p>
    <w:p w14:paraId="33E083D2" w14:textId="0E1EA850" w:rsidR="00DC13A2" w:rsidRPr="00443CF6" w:rsidRDefault="00B9161B" w:rsidP="004B1FAF">
      <w:pPr>
        <w:jc w:val="both"/>
        <w:rPr>
          <w:lang w:val="pl-PL"/>
        </w:rPr>
      </w:pPr>
      <w:r w:rsidRPr="00443CF6">
        <w:rPr>
          <w:lang w:val="pl-PL"/>
        </w:rPr>
        <w:t>Faktury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będą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płatne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3C6580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3C6580" w:rsidRPr="00443CF6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="003C6580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3C6580" w:rsidRPr="00443CF6">
        <w:rPr>
          <w:lang w:val="pl-PL"/>
        </w:rPr>
        <w:t>30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dni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doręczeniu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4E355D" w:rsidRPr="00443CF6">
        <w:rPr>
          <w:rStyle w:val="Wyrnienieintensywne"/>
          <w:lang w:val="pl-PL"/>
        </w:rPr>
        <w:t>Zleceniodawcy</w:t>
      </w:r>
      <w:r w:rsidR="00660326">
        <w:rPr>
          <w:lang w:val="pl-PL"/>
        </w:rPr>
        <w:t xml:space="preserve"> </w:t>
      </w:r>
      <w:r w:rsidR="00DC13A2"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DC13A2" w:rsidRPr="00443CF6">
        <w:rPr>
          <w:lang w:val="pl-PL"/>
        </w:rPr>
        <w:t>rachunek</w:t>
      </w:r>
      <w:r w:rsidR="00660326">
        <w:rPr>
          <w:lang w:val="pl-PL"/>
        </w:rPr>
        <w:t xml:space="preserve"> </w:t>
      </w:r>
      <w:r w:rsidR="00DC13A2" w:rsidRPr="00443CF6">
        <w:rPr>
          <w:lang w:val="pl-PL"/>
        </w:rPr>
        <w:t>bankowy</w:t>
      </w:r>
      <w:r w:rsidR="00660326">
        <w:rPr>
          <w:lang w:val="pl-PL"/>
        </w:rPr>
        <w:t xml:space="preserve"> </w:t>
      </w:r>
      <w:r w:rsidR="00DC13A2" w:rsidRPr="00443CF6">
        <w:rPr>
          <w:lang w:val="pl-PL"/>
        </w:rPr>
        <w:t>Wykonawcy:</w:t>
      </w:r>
      <w:r w:rsidR="00660326">
        <w:rPr>
          <w:lang w:val="pl-PL"/>
        </w:rPr>
        <w:t xml:space="preserve"> </w:t>
      </w:r>
      <w:r w:rsidR="00DC13A2" w:rsidRPr="00443CF6">
        <w:rPr>
          <w:lang w:val="pl-PL"/>
        </w:rPr>
        <w:t>…………………………………………………………………………………………</w:t>
      </w:r>
    </w:p>
    <w:p w14:paraId="54299BC9" w14:textId="6360DC28" w:rsidR="00DC13A2" w:rsidRPr="005468F4" w:rsidRDefault="00DC13A2" w:rsidP="004B1FAF">
      <w:pPr>
        <w:jc w:val="both"/>
      </w:pPr>
      <w:r w:rsidRPr="005468F4">
        <w:rPr>
          <w:rStyle w:val="Wykonawca"/>
          <w:color w:val="0070C0"/>
        </w:rPr>
        <w:lastRenderedPageBreak/>
        <w:t>Wykonawca</w:t>
      </w:r>
      <w:r w:rsidR="00660326">
        <w:t xml:space="preserve"> </w:t>
      </w:r>
      <w:r w:rsidRPr="005468F4">
        <w:t>niniejszym</w:t>
      </w:r>
      <w:r w:rsidR="00660326">
        <w:t xml:space="preserve"> </w:t>
      </w:r>
      <w:r w:rsidRPr="005468F4">
        <w:t>oświadcza,</w:t>
      </w:r>
      <w:r w:rsidR="00660326">
        <w:t xml:space="preserve"> </w:t>
      </w:r>
      <w:r w:rsidRPr="005468F4">
        <w:t>iż:</w:t>
      </w:r>
    </w:p>
    <w:p w14:paraId="5B4A545F" w14:textId="07E1BA7B" w:rsidR="00DC13A2" w:rsidRPr="00443CF6" w:rsidRDefault="00DC13A2" w:rsidP="004B1FAF">
      <w:pPr>
        <w:numPr>
          <w:ilvl w:val="2"/>
          <w:numId w:val="2"/>
        </w:numPr>
        <w:jc w:val="both"/>
        <w:rPr>
          <w:lang w:val="pl-PL"/>
        </w:rPr>
      </w:pP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dzień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zawarcia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przedmiotowej</w:t>
      </w:r>
      <w:r w:rsidR="00660326">
        <w:rPr>
          <w:lang w:val="pl-PL"/>
        </w:rPr>
        <w:t xml:space="preserve"> </w:t>
      </w:r>
      <w:r w:rsidRPr="00443CF6">
        <w:rPr>
          <w:rStyle w:val="Zamawiajcy"/>
          <w:color w:val="0070C0"/>
          <w:lang w:val="pl-PL"/>
        </w:rPr>
        <w:t>Umowy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/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zarejestrowany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potrzeby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podatku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towarów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usług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jako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„podatnik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VAT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czynny”,</w:t>
      </w:r>
    </w:p>
    <w:p w14:paraId="4D939EFF" w14:textId="408D4C59" w:rsidR="00DC13A2" w:rsidRPr="009F47A7" w:rsidRDefault="00DC13A2" w:rsidP="004B1FAF">
      <w:pPr>
        <w:numPr>
          <w:ilvl w:val="2"/>
          <w:numId w:val="2"/>
        </w:numPr>
        <w:jc w:val="both"/>
      </w:pPr>
      <w:r w:rsidRPr="00443CF6">
        <w:rPr>
          <w:lang w:val="pl-PL"/>
        </w:rPr>
        <w:t>wskazany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rStyle w:val="Zamawiajcy"/>
          <w:color w:val="0070C0"/>
          <w:lang w:val="pl-PL"/>
        </w:rPr>
        <w:t>Umowie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rachunek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bankowy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zgłoszony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organie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podatkowym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uwidoczniony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"Wykazie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podmiotów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zarejestrowanych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jako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podatnicy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VAT,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zarejestrowanych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wykreślonych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przywróconych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rejestru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VAT",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prowadzonym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Szefa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Krajowej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Informacji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Skarbowej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zwanej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dalej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"białą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księgą",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co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potwierdza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formie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wydruku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wykazu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podatników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VAT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„białej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księgi”.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Wydruk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stanowi</w:t>
      </w:r>
      <w:r w:rsidR="00660326">
        <w:rPr>
          <w:lang w:val="pl-PL"/>
        </w:rPr>
        <w:t xml:space="preserve">   </w:t>
      </w:r>
      <w:r w:rsidR="009F47A7" w:rsidRPr="009F47A7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="009F47A7" w:rsidRPr="009F47A7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9F47A7" w:rsidRPr="009F47A7">
        <w:rPr>
          <w:lang w:val="pl-PL"/>
        </w:rPr>
        <w:t>9</w:t>
      </w:r>
      <w:r w:rsidR="00660326">
        <w:rPr>
          <w:lang w:val="pl-PL"/>
        </w:rPr>
        <w:t xml:space="preserve">  </w:t>
      </w:r>
      <w:r w:rsidR="009F47A7" w:rsidRPr="009F47A7">
        <w:rPr>
          <w:lang w:val="pl-PL"/>
        </w:rPr>
        <w:t>-</w:t>
      </w:r>
      <w:r w:rsidR="00660326">
        <w:rPr>
          <w:lang w:val="pl-PL"/>
        </w:rPr>
        <w:t xml:space="preserve"> </w:t>
      </w:r>
      <w:r w:rsidR="009F47A7" w:rsidRPr="009F47A7">
        <w:rPr>
          <w:lang w:val="pl-PL"/>
        </w:rPr>
        <w:t>Wydruk</w:t>
      </w:r>
      <w:r w:rsidR="00660326">
        <w:rPr>
          <w:lang w:val="pl-PL"/>
        </w:rPr>
        <w:t xml:space="preserve"> </w:t>
      </w:r>
      <w:r w:rsidR="009F47A7" w:rsidRPr="009F47A7">
        <w:rPr>
          <w:lang w:val="pl-PL"/>
        </w:rPr>
        <w:t>z</w:t>
      </w:r>
      <w:r w:rsidR="00660326">
        <w:rPr>
          <w:lang w:val="pl-PL"/>
        </w:rPr>
        <w:t xml:space="preserve"> </w:t>
      </w:r>
      <w:r w:rsidR="009F47A7" w:rsidRPr="009F47A7">
        <w:rPr>
          <w:lang w:val="pl-PL"/>
        </w:rPr>
        <w:t>wykazu</w:t>
      </w:r>
      <w:r w:rsidR="00660326">
        <w:rPr>
          <w:lang w:val="pl-PL"/>
        </w:rPr>
        <w:t xml:space="preserve"> </w:t>
      </w:r>
      <w:r w:rsidR="009F47A7" w:rsidRPr="009F47A7">
        <w:rPr>
          <w:lang w:val="pl-PL"/>
        </w:rPr>
        <w:t>podatników</w:t>
      </w:r>
      <w:r w:rsidR="00660326">
        <w:rPr>
          <w:lang w:val="pl-PL"/>
        </w:rPr>
        <w:t xml:space="preserve"> </w:t>
      </w:r>
      <w:r w:rsidR="009F47A7" w:rsidRPr="009F47A7">
        <w:rPr>
          <w:lang w:val="pl-PL"/>
        </w:rPr>
        <w:t>VAT</w:t>
      </w:r>
      <w:r w:rsidR="00660326">
        <w:rPr>
          <w:lang w:val="pl-PL"/>
        </w:rPr>
        <w:t xml:space="preserve"> </w:t>
      </w:r>
      <w:r w:rsidR="009F47A7" w:rsidRPr="009F47A7">
        <w:rPr>
          <w:lang w:val="pl-PL"/>
        </w:rPr>
        <w:t>z</w:t>
      </w:r>
      <w:r w:rsidR="00660326">
        <w:rPr>
          <w:lang w:val="pl-PL"/>
        </w:rPr>
        <w:t xml:space="preserve"> </w:t>
      </w:r>
      <w:r w:rsidR="009F47A7" w:rsidRPr="009F47A7">
        <w:rPr>
          <w:lang w:val="pl-PL"/>
        </w:rPr>
        <w:t>„białej</w:t>
      </w:r>
      <w:r w:rsidR="00660326">
        <w:rPr>
          <w:lang w:val="pl-PL"/>
        </w:rPr>
        <w:t xml:space="preserve"> </w:t>
      </w:r>
      <w:r w:rsidR="009F47A7" w:rsidRPr="009F47A7">
        <w:rPr>
          <w:lang w:val="pl-PL"/>
        </w:rPr>
        <w:t>księgi”.</w:t>
      </w:r>
    </w:p>
    <w:p w14:paraId="3347785A" w14:textId="355D9F3D" w:rsidR="00DC13A2" w:rsidRPr="00443CF6" w:rsidRDefault="00DC13A2" w:rsidP="004B1FAF">
      <w:pPr>
        <w:jc w:val="both"/>
        <w:rPr>
          <w:lang w:val="pl-PL"/>
        </w:rPr>
      </w:pP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przypadku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statusu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dotychczasowego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inny</w:t>
      </w:r>
      <w:r w:rsidR="00660326">
        <w:rPr>
          <w:lang w:val="pl-PL"/>
        </w:rPr>
        <w:t xml:space="preserve"> </w:t>
      </w:r>
      <w:r w:rsidRPr="00443CF6">
        <w:rPr>
          <w:rStyle w:val="Wykonawca"/>
          <w:color w:val="0070C0"/>
          <w:lang w:val="pl-PL"/>
        </w:rPr>
        <w:t>Wykonawca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poinformowania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powyższym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piśmie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Zamawiającego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7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dni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dokonania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zmiany.</w:t>
      </w:r>
      <w:r w:rsidR="00660326">
        <w:rPr>
          <w:lang w:val="pl-PL"/>
        </w:rPr>
        <w:t xml:space="preserve"> </w:t>
      </w:r>
    </w:p>
    <w:p w14:paraId="57E0D4C2" w14:textId="4595B2F8" w:rsidR="00DC13A2" w:rsidRPr="005468F4" w:rsidRDefault="00DC13A2" w:rsidP="004B1FAF">
      <w:pPr>
        <w:jc w:val="both"/>
      </w:pP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przypadku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wskazanego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rStyle w:val="Zamawiajcy"/>
          <w:color w:val="0070C0"/>
          <w:lang w:val="pl-PL"/>
        </w:rPr>
        <w:t>Umowie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rachunku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bankowego,</w:t>
      </w:r>
      <w:r w:rsidR="00660326">
        <w:rPr>
          <w:lang w:val="pl-PL"/>
        </w:rPr>
        <w:t xml:space="preserve"> </w:t>
      </w:r>
      <w:r w:rsidRPr="00443CF6">
        <w:rPr>
          <w:rStyle w:val="Wykonawca"/>
          <w:color w:val="0070C0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obowiązany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poinformować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powyższym,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7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dni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dokonania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piśmie.</w:t>
      </w:r>
      <w:r w:rsidR="00660326">
        <w:rPr>
          <w:lang w:val="pl-PL"/>
        </w:rPr>
        <w:t xml:space="preserve"> </w:t>
      </w:r>
      <w:r w:rsidRPr="005468F4">
        <w:t>Zmiana</w:t>
      </w:r>
      <w:r w:rsidR="00660326">
        <w:t xml:space="preserve"> </w:t>
      </w:r>
      <w:r w:rsidRPr="005468F4">
        <w:rPr>
          <w:rStyle w:val="Zamawiajcy"/>
          <w:color w:val="0070C0"/>
        </w:rPr>
        <w:t>Umowy</w:t>
      </w:r>
      <w:r w:rsidR="00660326">
        <w:t xml:space="preserve"> </w:t>
      </w:r>
      <w:r w:rsidRPr="005468F4">
        <w:t>w</w:t>
      </w:r>
      <w:r w:rsidR="00660326">
        <w:t xml:space="preserve"> </w:t>
      </w:r>
      <w:r w:rsidRPr="005468F4">
        <w:t>tym</w:t>
      </w:r>
      <w:r w:rsidR="00660326">
        <w:t xml:space="preserve"> </w:t>
      </w:r>
      <w:r w:rsidRPr="005468F4">
        <w:t>przedmiocie</w:t>
      </w:r>
      <w:r w:rsidR="00660326">
        <w:t xml:space="preserve"> </w:t>
      </w:r>
      <w:r w:rsidRPr="005468F4">
        <w:t>wymaga</w:t>
      </w:r>
      <w:r w:rsidR="00660326">
        <w:t xml:space="preserve"> </w:t>
      </w:r>
      <w:r w:rsidRPr="005468F4">
        <w:t>aneksu</w:t>
      </w:r>
      <w:r w:rsidR="00660326">
        <w:t xml:space="preserve"> </w:t>
      </w:r>
      <w:r w:rsidRPr="005468F4">
        <w:t>do</w:t>
      </w:r>
      <w:r w:rsidR="00660326">
        <w:t xml:space="preserve"> </w:t>
      </w:r>
      <w:r w:rsidRPr="005468F4">
        <w:rPr>
          <w:rStyle w:val="Zamawiajcy"/>
          <w:color w:val="0070C0"/>
        </w:rPr>
        <w:t>Umowy</w:t>
      </w:r>
      <w:r w:rsidRPr="005468F4">
        <w:t>.</w:t>
      </w:r>
    </w:p>
    <w:p w14:paraId="315DEF73" w14:textId="60BB41AD" w:rsidR="00DC13A2" w:rsidRPr="00443CF6" w:rsidRDefault="00DC13A2" w:rsidP="004B1FAF">
      <w:pPr>
        <w:jc w:val="both"/>
        <w:rPr>
          <w:lang w:val="pl-PL"/>
        </w:rPr>
      </w:pPr>
      <w:r w:rsidRPr="00443CF6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443CF6">
        <w:rPr>
          <w:rStyle w:val="Zamawiajcy"/>
          <w:color w:val="0070C0"/>
          <w:lang w:val="pl-PL"/>
        </w:rPr>
        <w:t>Umowy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zastrzegają,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iż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przypadku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zmiany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rachunku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bankowego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rStyle w:val="Wykonawca"/>
          <w:color w:val="0070C0"/>
          <w:lang w:val="pl-PL"/>
        </w:rPr>
        <w:t>Wykonawcę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czasu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uwidocznienia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nowego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rachunku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bankowego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"białej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księdze",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termin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płatności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określony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rStyle w:val="Zamawiajcy"/>
          <w:color w:val="0070C0"/>
          <w:lang w:val="pl-PL"/>
        </w:rPr>
        <w:t>Umowie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ulega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przesunięciu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uwidocznienia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nowego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rachunku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bankowego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"białej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księdze"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zawiadomienia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powyższym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Zamawiający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bez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możliwości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naliczania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odsetek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opóźnienie,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czy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też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kierowania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innych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roszczeń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stosunku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Zamawiającego</w:t>
      </w:r>
      <w:r w:rsidRPr="00443CF6">
        <w:rPr>
          <w:rStyle w:val="Zamawiajcy"/>
          <w:color w:val="0070C0"/>
          <w:lang w:val="pl-PL"/>
        </w:rPr>
        <w:t>.</w:t>
      </w:r>
    </w:p>
    <w:p w14:paraId="06507F2F" w14:textId="1196BACE" w:rsidR="00B9161B" w:rsidRPr="00443CF6" w:rsidRDefault="00B9161B" w:rsidP="004B1FAF">
      <w:pPr>
        <w:jc w:val="both"/>
        <w:rPr>
          <w:lang w:val="pl-PL"/>
        </w:rPr>
      </w:pPr>
      <w:r w:rsidRPr="00443CF6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dzień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zapłaty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przyjmuje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dzień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uznania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rachunku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bankowego</w:t>
      </w:r>
      <w:r w:rsidR="00660326">
        <w:rPr>
          <w:lang w:val="pl-PL"/>
        </w:rPr>
        <w:t xml:space="preserve"> </w:t>
      </w:r>
      <w:r w:rsidR="003C6580" w:rsidRPr="00443CF6">
        <w:rPr>
          <w:rStyle w:val="Wyrnienieintensywne"/>
          <w:lang w:val="pl-PL"/>
        </w:rPr>
        <w:t>Zamawiającego</w:t>
      </w:r>
      <w:r w:rsidR="003C6580" w:rsidRPr="00443CF6">
        <w:rPr>
          <w:lang w:val="pl-PL"/>
        </w:rPr>
        <w:t>.</w:t>
      </w:r>
    </w:p>
    <w:p w14:paraId="096E376C" w14:textId="3B692D1E" w:rsidR="00B9161B" w:rsidRPr="00443CF6" w:rsidRDefault="00C442FF" w:rsidP="004B1FAF">
      <w:pPr>
        <w:jc w:val="both"/>
        <w:rPr>
          <w:lang w:val="pl-PL"/>
        </w:rPr>
      </w:pPr>
      <w:r w:rsidRPr="00443CF6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="00B9161B" w:rsidRPr="00443CF6">
        <w:rPr>
          <w:lang w:val="pl-PL"/>
        </w:rPr>
        <w:t>wyraża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zgodę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wystawiania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jego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rzecz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faktur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VAT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formie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elektronicznej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przesyłania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adres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e-mail: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highlight w:val="yellow"/>
          <w:lang w:val="pl-PL"/>
        </w:rPr>
        <w:t>[***]</w:t>
      </w:r>
      <w:r w:rsidR="00B9161B" w:rsidRPr="00443CF6">
        <w:rPr>
          <w:lang w:val="pl-PL"/>
        </w:rPr>
        <w:t>.</w:t>
      </w:r>
    </w:p>
    <w:p w14:paraId="6450EAE5" w14:textId="5DAE901E" w:rsidR="00B9161B" w:rsidRPr="00443CF6" w:rsidRDefault="00B9161B" w:rsidP="004B1FAF">
      <w:pPr>
        <w:jc w:val="both"/>
        <w:rPr>
          <w:lang w:val="pl-PL"/>
        </w:rPr>
      </w:pPr>
      <w:r w:rsidRPr="00443CF6">
        <w:rPr>
          <w:lang w:val="pl-PL"/>
        </w:rPr>
        <w:t>Jeżeli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płatność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należnej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kwoty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faktury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VAT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zostanie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dokonana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pełni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płatności,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="00AC6B2A" w:rsidRPr="00443CF6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="00AC6B2A" w:rsidRPr="00443CF6">
        <w:rPr>
          <w:lang w:val="pl-PL"/>
        </w:rPr>
        <w:t>uprawniony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naliczenia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odsetek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opóźnienie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płatności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wysokości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ustawowej.</w:t>
      </w:r>
      <w:r w:rsidR="00660326">
        <w:rPr>
          <w:lang w:val="pl-PL"/>
        </w:rPr>
        <w:t xml:space="preserve"> </w:t>
      </w:r>
    </w:p>
    <w:p w14:paraId="7E79B24B" w14:textId="255E7F7F" w:rsidR="00E03623" w:rsidRDefault="00E03623" w:rsidP="004B1FAF">
      <w:pPr>
        <w:pStyle w:val="JPAT-naglowek1"/>
        <w:jc w:val="both"/>
      </w:pPr>
      <w:bookmarkStart w:id="7" w:name="_Toc60143986"/>
      <w:r>
        <w:t>Odpowiedzialność,</w:t>
      </w:r>
      <w:r w:rsidR="00660326">
        <w:t xml:space="preserve"> </w:t>
      </w:r>
      <w:r>
        <w:t>kary</w:t>
      </w:r>
      <w:r w:rsidR="00660326">
        <w:t xml:space="preserve"> </w:t>
      </w:r>
      <w:r>
        <w:t>umowne</w:t>
      </w:r>
      <w:bookmarkEnd w:id="7"/>
    </w:p>
    <w:p w14:paraId="1DB9D6D1" w14:textId="578EE29F" w:rsidR="00E03623" w:rsidRPr="00443CF6" w:rsidRDefault="00E03623" w:rsidP="004B1FAF">
      <w:p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ponosi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odpowiedzialność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szkody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wywołane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niewykonaniem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nienależytym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wykonaniem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Umowy.</w:t>
      </w:r>
    </w:p>
    <w:p w14:paraId="7D72D53B" w14:textId="600C386B" w:rsidR="00E03623" w:rsidRPr="00AD781A" w:rsidRDefault="00E03623" w:rsidP="004B1FAF">
      <w:p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="00AC6B2A" w:rsidRPr="00443CF6">
        <w:rPr>
          <w:lang w:val="pl-PL"/>
        </w:rPr>
        <w:t>zapewnia,</w:t>
      </w:r>
      <w:r w:rsidR="00660326">
        <w:rPr>
          <w:lang w:val="pl-PL"/>
        </w:rPr>
        <w:t xml:space="preserve"> </w:t>
      </w:r>
      <w:r w:rsidR="00AC6B2A" w:rsidRPr="00443CF6">
        <w:rPr>
          <w:lang w:val="pl-PL"/>
        </w:rPr>
        <w:t>że</w:t>
      </w:r>
      <w:r w:rsidR="00660326">
        <w:rPr>
          <w:lang w:val="pl-PL"/>
        </w:rPr>
        <w:t xml:space="preserve"> </w:t>
      </w:r>
      <w:r w:rsidR="00AC6B2A" w:rsidRPr="00443CF6">
        <w:rPr>
          <w:lang w:val="pl-PL"/>
        </w:rPr>
        <w:t>P</w:t>
      </w:r>
      <w:r w:rsidRPr="00443CF6">
        <w:rPr>
          <w:lang w:val="pl-PL"/>
        </w:rPr>
        <w:t>race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zostaną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zgodnie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Umową,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zakresie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opisanym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1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(Opis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zamówienia)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6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(Oferta),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terminach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wskazanych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2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(Harmonogram)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wynikających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Załącznika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8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(Warunki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usługi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utrzymania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rozwoju</w:t>
      </w:r>
      <w:r w:rsidR="00D34E1F" w:rsidRPr="00443CF6">
        <w:rPr>
          <w:lang w:val="pl-PL"/>
        </w:rPr>
        <w:t>)</w:t>
      </w:r>
      <w:r w:rsidR="00660326">
        <w:rPr>
          <w:lang w:val="pl-PL"/>
        </w:rPr>
        <w:t xml:space="preserve"> </w:t>
      </w:r>
      <w:r w:rsidR="00D34E1F" w:rsidRPr="00443CF6">
        <w:rPr>
          <w:lang w:val="pl-PL"/>
        </w:rPr>
        <w:t>oraz</w:t>
      </w:r>
      <w:r w:rsidR="00660326">
        <w:rPr>
          <w:lang w:val="pl-PL"/>
        </w:rPr>
        <w:t xml:space="preserve"> </w:t>
      </w:r>
      <w:r w:rsidR="00DC4AF1" w:rsidRPr="00AD781A">
        <w:rPr>
          <w:lang w:val="pl-PL"/>
        </w:rPr>
        <w:t>punkcie</w:t>
      </w:r>
      <w:r w:rsidR="00660326" w:rsidRPr="00AD781A">
        <w:rPr>
          <w:lang w:val="pl-PL"/>
        </w:rPr>
        <w:t xml:space="preserve"> </w:t>
      </w:r>
      <w:r w:rsidR="00DC4AF1" w:rsidRPr="00AD781A">
        <w:rPr>
          <w:color w:val="0070C0"/>
          <w:lang w:val="pl-PL"/>
        </w:rPr>
        <w:t>10</w:t>
      </w:r>
      <w:r w:rsidR="00660326" w:rsidRPr="00AD781A">
        <w:rPr>
          <w:lang w:val="pl-PL"/>
        </w:rPr>
        <w:t xml:space="preserve"> </w:t>
      </w:r>
      <w:r w:rsidR="00D34E1F" w:rsidRPr="00AD781A">
        <w:rPr>
          <w:lang w:val="pl-PL"/>
        </w:rPr>
        <w:t>(Odbiory</w:t>
      </w:r>
      <w:r w:rsidRPr="00AD781A">
        <w:rPr>
          <w:lang w:val="pl-PL"/>
        </w:rPr>
        <w:t>).</w:t>
      </w:r>
    </w:p>
    <w:p w14:paraId="396B3950" w14:textId="21EB2DA2" w:rsidR="00E03623" w:rsidRPr="00443CF6" w:rsidRDefault="00E03623" w:rsidP="004B1FAF">
      <w:p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wykonywać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należytą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starannością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uwzględnieniem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zawodowego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charakteru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prowadzonej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działalności.</w:t>
      </w:r>
    </w:p>
    <w:p w14:paraId="618275B9" w14:textId="6AC7D27D" w:rsidR="00E03623" w:rsidRPr="00443CF6" w:rsidRDefault="00E03623" w:rsidP="004B1FAF">
      <w:p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ponosi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wobec</w:t>
      </w:r>
      <w:r w:rsidR="00660326">
        <w:rPr>
          <w:lang w:val="pl-PL"/>
        </w:rPr>
        <w:t xml:space="preserve"> </w:t>
      </w:r>
      <w:r w:rsidR="00CE59A0" w:rsidRPr="00443CF6">
        <w:rPr>
          <w:rStyle w:val="Wyrnienieintensywne"/>
          <w:lang w:val="pl-PL"/>
        </w:rPr>
        <w:t>Zleceniodawcy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odp</w:t>
      </w:r>
      <w:r w:rsidR="00AC6B2A" w:rsidRPr="00443CF6">
        <w:rPr>
          <w:lang w:val="pl-PL"/>
        </w:rPr>
        <w:t>owiedzialność</w:t>
      </w:r>
      <w:r w:rsidR="00660326">
        <w:rPr>
          <w:lang w:val="pl-PL"/>
        </w:rPr>
        <w:t xml:space="preserve"> </w:t>
      </w:r>
      <w:r w:rsidR="00AC6B2A" w:rsidRPr="00443CF6">
        <w:rPr>
          <w:lang w:val="pl-PL"/>
        </w:rPr>
        <w:t>za</w:t>
      </w:r>
      <w:r w:rsidR="00660326">
        <w:rPr>
          <w:lang w:val="pl-PL"/>
        </w:rPr>
        <w:t xml:space="preserve"> </w:t>
      </w:r>
      <w:r w:rsidR="00AC6B2A" w:rsidRPr="00443CF6">
        <w:rPr>
          <w:lang w:val="pl-PL"/>
        </w:rPr>
        <w:t>wszelkie</w:t>
      </w:r>
      <w:r w:rsidR="00660326">
        <w:rPr>
          <w:lang w:val="pl-PL"/>
        </w:rPr>
        <w:t xml:space="preserve"> </w:t>
      </w:r>
      <w:r w:rsidR="00AC6B2A" w:rsidRPr="00443CF6">
        <w:rPr>
          <w:lang w:val="pl-PL"/>
        </w:rPr>
        <w:t>wady</w:t>
      </w:r>
      <w:r w:rsidR="00660326">
        <w:rPr>
          <w:lang w:val="pl-PL"/>
        </w:rPr>
        <w:t xml:space="preserve"> </w:t>
      </w:r>
      <w:r w:rsidR="00AC6B2A" w:rsidRPr="00443CF6">
        <w:rPr>
          <w:lang w:val="pl-PL"/>
        </w:rPr>
        <w:t>P</w:t>
      </w:r>
      <w:r w:rsidRPr="00443CF6">
        <w:rPr>
          <w:lang w:val="pl-PL"/>
        </w:rPr>
        <w:t>rac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ramach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zobowiązań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określonych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Umową.</w:t>
      </w:r>
      <w:r w:rsidR="00660326">
        <w:rPr>
          <w:lang w:val="pl-PL"/>
        </w:rPr>
        <w:t xml:space="preserve"> </w:t>
      </w:r>
    </w:p>
    <w:p w14:paraId="64EB14DE" w14:textId="27764B3B" w:rsidR="00E03623" w:rsidRPr="00443CF6" w:rsidRDefault="00CE59A0" w:rsidP="004B1FAF">
      <w:pPr>
        <w:jc w:val="both"/>
        <w:rPr>
          <w:lang w:val="pl-PL"/>
        </w:rPr>
      </w:pPr>
      <w:r w:rsidRPr="00443CF6">
        <w:rPr>
          <w:rStyle w:val="Wyrnienieintensywne"/>
          <w:lang w:val="pl-PL"/>
        </w:rPr>
        <w:t>Zleceniodawca</w:t>
      </w:r>
      <w:r w:rsidR="00660326">
        <w:rPr>
          <w:lang w:val="pl-PL"/>
        </w:rPr>
        <w:t xml:space="preserve"> </w:t>
      </w:r>
      <w:r w:rsidR="00E03623" w:rsidRPr="00443CF6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="00E03623" w:rsidRPr="00443CF6">
        <w:rPr>
          <w:lang w:val="pl-PL"/>
        </w:rPr>
        <w:t>uprawniony</w:t>
      </w:r>
      <w:r w:rsidR="00660326">
        <w:rPr>
          <w:lang w:val="pl-PL"/>
        </w:rPr>
        <w:t xml:space="preserve"> </w:t>
      </w:r>
      <w:r w:rsidR="00E03623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E03623" w:rsidRPr="00443CF6">
        <w:rPr>
          <w:lang w:val="pl-PL"/>
        </w:rPr>
        <w:t>naliczenia</w:t>
      </w:r>
      <w:r w:rsidR="00660326">
        <w:rPr>
          <w:lang w:val="pl-PL"/>
        </w:rPr>
        <w:t xml:space="preserve"> </w:t>
      </w:r>
      <w:r w:rsidR="00E03623" w:rsidRPr="00443CF6">
        <w:rPr>
          <w:rStyle w:val="Wyrnieniedelikatne"/>
          <w:lang w:val="pl-PL"/>
        </w:rPr>
        <w:t>Wykonawcy</w:t>
      </w:r>
      <w:r w:rsidR="00660326">
        <w:rPr>
          <w:lang w:val="pl-PL"/>
        </w:rPr>
        <w:t xml:space="preserve"> </w:t>
      </w:r>
      <w:r w:rsidR="00E03623" w:rsidRPr="00443CF6">
        <w:rPr>
          <w:lang w:val="pl-PL"/>
        </w:rPr>
        <w:t>kar</w:t>
      </w:r>
      <w:r w:rsidR="00660326">
        <w:rPr>
          <w:lang w:val="pl-PL"/>
        </w:rPr>
        <w:t xml:space="preserve"> </w:t>
      </w:r>
      <w:r w:rsidR="00E03623" w:rsidRPr="00443CF6">
        <w:rPr>
          <w:lang w:val="pl-PL"/>
        </w:rPr>
        <w:t>umownych:</w:t>
      </w:r>
    </w:p>
    <w:p w14:paraId="298C809C" w14:textId="725E616C" w:rsidR="00E03623" w:rsidRPr="006D3C91" w:rsidRDefault="00E03623" w:rsidP="004B1FAF">
      <w:pPr>
        <w:numPr>
          <w:ilvl w:val="2"/>
          <w:numId w:val="3"/>
        </w:numPr>
        <w:jc w:val="both"/>
        <w:rPr>
          <w:strike/>
          <w:lang w:val="pl-PL"/>
        </w:rPr>
      </w:pPr>
      <w:r w:rsidRPr="006D3C91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każdy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dzień</w:t>
      </w:r>
      <w:r w:rsidR="00660326">
        <w:rPr>
          <w:lang w:val="pl-PL"/>
        </w:rPr>
        <w:t xml:space="preserve"> </w:t>
      </w:r>
      <w:r w:rsidR="005468F4" w:rsidRPr="006D3C91">
        <w:rPr>
          <w:lang w:val="pl-PL"/>
        </w:rPr>
        <w:t>zwłoki</w:t>
      </w:r>
      <w:r w:rsidR="00660326">
        <w:rPr>
          <w:lang w:val="pl-PL"/>
        </w:rPr>
        <w:t xml:space="preserve"> </w:t>
      </w:r>
      <w:r w:rsidR="005468F4" w:rsidRPr="006D3C91">
        <w:rPr>
          <w:lang w:val="pl-PL"/>
        </w:rPr>
        <w:t>w</w:t>
      </w:r>
      <w:r w:rsidR="00660326">
        <w:rPr>
          <w:lang w:val="pl-PL"/>
        </w:rPr>
        <w:t xml:space="preserve"> </w:t>
      </w:r>
      <w:r w:rsidR="005468F4" w:rsidRPr="006D3C91">
        <w:rPr>
          <w:lang w:val="pl-PL"/>
        </w:rPr>
        <w:t>terminowym</w:t>
      </w:r>
      <w:r w:rsidR="00660326">
        <w:rPr>
          <w:lang w:val="pl-PL"/>
        </w:rPr>
        <w:t xml:space="preserve"> </w:t>
      </w:r>
      <w:r w:rsidR="005468F4" w:rsidRPr="006D3C91">
        <w:rPr>
          <w:lang w:val="pl-PL"/>
        </w:rPr>
        <w:t>wykonaniu</w:t>
      </w:r>
      <w:r w:rsidR="00660326">
        <w:rPr>
          <w:lang w:val="pl-PL"/>
        </w:rPr>
        <w:t xml:space="preserve"> </w:t>
      </w:r>
      <w:r w:rsidR="005468F4" w:rsidRPr="006D3C91">
        <w:rPr>
          <w:lang w:val="pl-PL"/>
        </w:rPr>
        <w:t>P</w:t>
      </w:r>
      <w:r w:rsidRPr="006D3C91">
        <w:rPr>
          <w:lang w:val="pl-PL"/>
        </w:rPr>
        <w:t>rac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określonych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6D3C91">
        <w:rPr>
          <w:b/>
          <w:lang w:val="pl-PL"/>
        </w:rPr>
        <w:t>Harmonogramie</w:t>
      </w:r>
      <w:r w:rsidRPr="006D3C91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wysokości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0,25%</w:t>
      </w:r>
      <w:r w:rsidR="00660326">
        <w:rPr>
          <w:lang w:val="pl-PL"/>
        </w:rPr>
        <w:t xml:space="preserve"> </w:t>
      </w:r>
      <w:r w:rsidR="002B2FB2" w:rsidRPr="006D3C91">
        <w:rPr>
          <w:lang w:val="pl-PL"/>
        </w:rPr>
        <w:t>Wynagrodzenia</w:t>
      </w:r>
      <w:r w:rsidR="00660326">
        <w:rPr>
          <w:lang w:val="pl-PL"/>
        </w:rPr>
        <w:t xml:space="preserve"> </w:t>
      </w:r>
      <w:r w:rsidR="002C5CB2" w:rsidRPr="006D3C91">
        <w:rPr>
          <w:lang w:val="pl-PL"/>
        </w:rPr>
        <w:t>za</w:t>
      </w:r>
      <w:r w:rsidR="00660326">
        <w:rPr>
          <w:lang w:val="pl-PL"/>
        </w:rPr>
        <w:t xml:space="preserve"> </w:t>
      </w:r>
      <w:r w:rsidR="004C54C8" w:rsidRPr="006D3C91">
        <w:rPr>
          <w:lang w:val="pl-PL"/>
        </w:rPr>
        <w:t>Fazę</w:t>
      </w:r>
      <w:r w:rsidR="00660326">
        <w:rPr>
          <w:lang w:val="pl-PL"/>
        </w:rPr>
        <w:t xml:space="preserve"> </w:t>
      </w:r>
      <w:r w:rsidR="004C54C8" w:rsidRPr="006D3C91">
        <w:rPr>
          <w:lang w:val="pl-PL"/>
        </w:rPr>
        <w:t>w</w:t>
      </w:r>
      <w:r w:rsidR="00660326">
        <w:rPr>
          <w:lang w:val="pl-PL"/>
        </w:rPr>
        <w:t xml:space="preserve"> </w:t>
      </w:r>
      <w:r w:rsidR="004C54C8" w:rsidRPr="006D3C91">
        <w:rPr>
          <w:lang w:val="pl-PL"/>
        </w:rPr>
        <w:t>ramach</w:t>
      </w:r>
      <w:r w:rsidR="00660326">
        <w:rPr>
          <w:lang w:val="pl-PL"/>
        </w:rPr>
        <w:t xml:space="preserve"> </w:t>
      </w:r>
      <w:r w:rsidR="002C5CB2" w:rsidRPr="006D3C91">
        <w:rPr>
          <w:lang w:val="pl-PL"/>
        </w:rPr>
        <w:t>zadanie</w:t>
      </w:r>
      <w:r w:rsidR="00660326">
        <w:rPr>
          <w:lang w:val="pl-PL"/>
        </w:rPr>
        <w:t xml:space="preserve"> </w:t>
      </w:r>
      <w:r w:rsidR="004C54C8" w:rsidRPr="006D3C91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4C54C8" w:rsidRPr="006D3C91">
        <w:rPr>
          <w:lang w:val="pl-PL"/>
        </w:rPr>
        <w:t>1</w:t>
      </w:r>
      <w:r w:rsidR="00660326">
        <w:rPr>
          <w:lang w:val="pl-PL"/>
        </w:rPr>
        <w:t xml:space="preserve"> </w:t>
      </w:r>
      <w:r w:rsidR="002C5CB2" w:rsidRPr="006D3C91">
        <w:rPr>
          <w:lang w:val="pl-PL"/>
        </w:rPr>
        <w:t>,</w:t>
      </w:r>
      <w:r w:rsidR="00660326">
        <w:rPr>
          <w:lang w:val="pl-PL"/>
        </w:rPr>
        <w:t xml:space="preserve"> </w:t>
      </w:r>
      <w:r w:rsidR="002C5CB2" w:rsidRPr="006D3C91">
        <w:rPr>
          <w:lang w:val="pl-PL"/>
        </w:rPr>
        <w:t>któ</w:t>
      </w:r>
      <w:r w:rsidR="004C54C8" w:rsidRPr="006D3C91">
        <w:rPr>
          <w:lang w:val="pl-PL"/>
        </w:rPr>
        <w:t>rej</w:t>
      </w:r>
      <w:r w:rsidR="00660326">
        <w:rPr>
          <w:lang w:val="pl-PL"/>
        </w:rPr>
        <w:t xml:space="preserve"> </w:t>
      </w:r>
      <w:r w:rsidR="002C5CB2" w:rsidRPr="006D3C91">
        <w:rPr>
          <w:lang w:val="pl-PL"/>
        </w:rPr>
        <w:t>zwłoka</w:t>
      </w:r>
      <w:r w:rsidR="00660326">
        <w:rPr>
          <w:lang w:val="pl-PL"/>
        </w:rPr>
        <w:t xml:space="preserve"> </w:t>
      </w:r>
      <w:r w:rsidR="002C5CB2" w:rsidRPr="006D3C91">
        <w:rPr>
          <w:lang w:val="pl-PL"/>
        </w:rPr>
        <w:t>dotyczy;</w:t>
      </w:r>
      <w:r w:rsidR="00660326">
        <w:rPr>
          <w:lang w:val="pl-PL"/>
        </w:rPr>
        <w:t xml:space="preserve"> </w:t>
      </w:r>
    </w:p>
    <w:p w14:paraId="1195F2A8" w14:textId="23CE5414" w:rsidR="002C5CB2" w:rsidRPr="006D3C91" w:rsidRDefault="002C5CB2" w:rsidP="004B1FAF">
      <w:pPr>
        <w:numPr>
          <w:ilvl w:val="2"/>
          <w:numId w:val="3"/>
        </w:numPr>
        <w:jc w:val="both"/>
        <w:rPr>
          <w:lang w:val="pl-PL"/>
        </w:rPr>
      </w:pPr>
      <w:r w:rsidRPr="006D3C91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kazdy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dzień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zwłoki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usuwaniu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wad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Systemu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ramach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udzielonej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gwarancji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rękojmi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wysoko</w:t>
      </w:r>
      <w:r w:rsidR="00D8399B" w:rsidRPr="006D3C91">
        <w:rPr>
          <w:lang w:val="pl-PL"/>
        </w:rPr>
        <w:t>ś</w:t>
      </w:r>
      <w:r w:rsidRPr="006D3C91">
        <w:rPr>
          <w:lang w:val="pl-PL"/>
        </w:rPr>
        <w:t>ci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0,25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%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Wynagrodzenia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zadanie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1;</w:t>
      </w:r>
    </w:p>
    <w:p w14:paraId="0E2EB319" w14:textId="4EC54BD0" w:rsidR="00E03623" w:rsidRPr="006D3C91" w:rsidRDefault="00E03623" w:rsidP="004B1FAF">
      <w:pPr>
        <w:numPr>
          <w:ilvl w:val="2"/>
          <w:numId w:val="3"/>
        </w:numPr>
        <w:jc w:val="both"/>
        <w:rPr>
          <w:lang w:val="pl-PL"/>
        </w:rPr>
      </w:pPr>
      <w:r w:rsidRPr="006D3C91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każdy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dzień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zwłoki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terminowym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usunięciu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błędów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liczony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dnia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wyznaczonego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usunięcie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tych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błędów,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wysokości</w:t>
      </w:r>
      <w:r w:rsidR="00660326">
        <w:rPr>
          <w:lang w:val="pl-PL"/>
        </w:rPr>
        <w:t xml:space="preserve"> </w:t>
      </w:r>
      <w:r w:rsidRPr="006D3C91">
        <w:rPr>
          <w:lang w:val="pl-PL"/>
        </w:rPr>
        <w:t>0,25%</w:t>
      </w:r>
      <w:r w:rsidR="00660326">
        <w:rPr>
          <w:lang w:val="pl-PL"/>
        </w:rPr>
        <w:t xml:space="preserve"> </w:t>
      </w:r>
      <w:r w:rsidR="004C54C8" w:rsidRPr="006D3C91">
        <w:rPr>
          <w:lang w:val="pl-PL"/>
        </w:rPr>
        <w:t>Wynagrodzenia</w:t>
      </w:r>
      <w:r w:rsidR="00660326">
        <w:rPr>
          <w:lang w:val="pl-PL"/>
        </w:rPr>
        <w:t xml:space="preserve"> </w:t>
      </w:r>
      <w:r w:rsidR="004C54C8" w:rsidRPr="006D3C91">
        <w:rPr>
          <w:lang w:val="pl-PL"/>
        </w:rPr>
        <w:t>za</w:t>
      </w:r>
      <w:r w:rsidR="00660326">
        <w:rPr>
          <w:lang w:val="pl-PL"/>
        </w:rPr>
        <w:t xml:space="preserve"> </w:t>
      </w:r>
      <w:r w:rsidR="004C54C8" w:rsidRPr="006D3C91">
        <w:rPr>
          <w:lang w:val="pl-PL"/>
        </w:rPr>
        <w:t>zadanie</w:t>
      </w:r>
      <w:r w:rsidR="00660326">
        <w:rPr>
          <w:lang w:val="pl-PL"/>
        </w:rPr>
        <w:t xml:space="preserve"> </w:t>
      </w:r>
      <w:r w:rsidR="004F3509" w:rsidRPr="006D3C91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4C54C8" w:rsidRPr="006D3C91">
        <w:rPr>
          <w:lang w:val="pl-PL"/>
        </w:rPr>
        <w:t>2</w:t>
      </w:r>
      <w:r w:rsidR="00217F8C" w:rsidRPr="006D3C91">
        <w:rPr>
          <w:lang w:val="pl-PL"/>
        </w:rPr>
        <w:t>;</w:t>
      </w:r>
    </w:p>
    <w:p w14:paraId="30997211" w14:textId="51044E45" w:rsidR="00E03623" w:rsidRPr="00DA4D69" w:rsidRDefault="00E03623" w:rsidP="004B1FAF">
      <w:pPr>
        <w:numPr>
          <w:ilvl w:val="2"/>
          <w:numId w:val="3"/>
        </w:numPr>
        <w:jc w:val="both"/>
        <w:rPr>
          <w:lang w:val="pl-PL"/>
        </w:rPr>
      </w:pPr>
      <w:r w:rsidRPr="00DA4D69">
        <w:rPr>
          <w:lang w:val="pl-PL"/>
        </w:rPr>
        <w:t>za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każdy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dzień</w:t>
      </w:r>
      <w:r w:rsidR="00660326" w:rsidRPr="00DA4D69">
        <w:rPr>
          <w:lang w:val="pl-PL"/>
        </w:rPr>
        <w:t xml:space="preserve"> </w:t>
      </w:r>
      <w:r w:rsidR="005468F4" w:rsidRPr="00DA4D69">
        <w:rPr>
          <w:lang w:val="pl-PL"/>
        </w:rPr>
        <w:t>zwłoki</w:t>
      </w:r>
      <w:r w:rsidR="00660326" w:rsidRPr="00DA4D69">
        <w:rPr>
          <w:lang w:val="pl-PL"/>
        </w:rPr>
        <w:t xml:space="preserve"> </w:t>
      </w:r>
      <w:r w:rsidR="005468F4" w:rsidRPr="00DA4D69">
        <w:rPr>
          <w:lang w:val="pl-PL"/>
        </w:rPr>
        <w:t>w</w:t>
      </w:r>
      <w:r w:rsidR="00660326" w:rsidRPr="00DA4D69">
        <w:rPr>
          <w:lang w:val="pl-PL"/>
        </w:rPr>
        <w:t xml:space="preserve"> </w:t>
      </w:r>
      <w:r w:rsidR="005468F4" w:rsidRPr="00DA4D69">
        <w:rPr>
          <w:lang w:val="pl-PL"/>
        </w:rPr>
        <w:t>terminowym</w:t>
      </w:r>
      <w:r w:rsidR="00660326" w:rsidRPr="00DA4D69">
        <w:rPr>
          <w:lang w:val="pl-PL"/>
        </w:rPr>
        <w:t xml:space="preserve"> </w:t>
      </w:r>
      <w:r w:rsidR="005468F4" w:rsidRPr="00DA4D69">
        <w:rPr>
          <w:lang w:val="pl-PL"/>
        </w:rPr>
        <w:t>wykonaniu</w:t>
      </w:r>
      <w:r w:rsidR="00660326" w:rsidRPr="00DA4D69">
        <w:rPr>
          <w:lang w:val="pl-PL"/>
        </w:rPr>
        <w:t xml:space="preserve"> </w:t>
      </w:r>
      <w:r w:rsidR="005468F4" w:rsidRPr="00DA4D69">
        <w:rPr>
          <w:lang w:val="pl-PL"/>
        </w:rPr>
        <w:t>P</w:t>
      </w:r>
      <w:r w:rsidRPr="00DA4D69">
        <w:rPr>
          <w:lang w:val="pl-PL"/>
        </w:rPr>
        <w:t>rac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określonych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w</w:t>
      </w:r>
      <w:r w:rsidR="00DC4AF1" w:rsidRPr="00DA4D69">
        <w:rPr>
          <w:lang w:val="pl-PL"/>
        </w:rPr>
        <w:t>e</w:t>
      </w:r>
      <w:r w:rsidR="00660326" w:rsidRPr="00DA4D69">
        <w:rPr>
          <w:lang w:val="pl-PL"/>
        </w:rPr>
        <w:t xml:space="preserve"> </w:t>
      </w:r>
      <w:r w:rsidR="00DC4AF1" w:rsidRPr="00DA4D69">
        <w:rPr>
          <w:lang w:val="pl-PL"/>
        </w:rPr>
        <w:t>wniosku</w:t>
      </w:r>
      <w:r w:rsidR="00660326" w:rsidRPr="00DA4D69">
        <w:rPr>
          <w:lang w:val="pl-PL"/>
        </w:rPr>
        <w:t xml:space="preserve"> </w:t>
      </w:r>
      <w:r w:rsidR="00DC4AF1" w:rsidRPr="00DA4D69">
        <w:rPr>
          <w:lang w:val="pl-PL"/>
        </w:rPr>
        <w:t>Change</w:t>
      </w:r>
      <w:r w:rsidR="00660326" w:rsidRPr="00DA4D69">
        <w:rPr>
          <w:lang w:val="pl-PL"/>
        </w:rPr>
        <w:t xml:space="preserve"> </w:t>
      </w:r>
      <w:r w:rsidR="00DC4AF1" w:rsidRPr="00DA4D69">
        <w:rPr>
          <w:lang w:val="pl-PL"/>
        </w:rPr>
        <w:t>Request</w:t>
      </w:r>
      <w:r w:rsidR="00660326" w:rsidRPr="00DA4D69">
        <w:rPr>
          <w:lang w:val="pl-PL"/>
        </w:rPr>
        <w:t xml:space="preserve"> </w:t>
      </w:r>
      <w:r w:rsidR="004C54C8" w:rsidRPr="00DA4D69">
        <w:rPr>
          <w:lang w:val="pl-PL"/>
        </w:rPr>
        <w:t>(CR)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w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ramach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sukcesywnych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prac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konsultacyjno-wdrożeniowych,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w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wysokości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0,25%</w:t>
      </w:r>
      <w:r w:rsidR="00660326" w:rsidRPr="00DA4D69">
        <w:rPr>
          <w:lang w:val="pl-PL"/>
        </w:rPr>
        <w:t xml:space="preserve"> </w:t>
      </w:r>
      <w:r w:rsidR="004C54C8" w:rsidRPr="00DA4D69">
        <w:rPr>
          <w:lang w:val="pl-PL"/>
        </w:rPr>
        <w:t>wynagrodzenia</w:t>
      </w:r>
      <w:r w:rsidR="00660326" w:rsidRPr="00DA4D69">
        <w:rPr>
          <w:lang w:val="pl-PL"/>
        </w:rPr>
        <w:t xml:space="preserve"> </w:t>
      </w:r>
      <w:r w:rsidR="00217F8C" w:rsidRPr="00DA4D69">
        <w:rPr>
          <w:lang w:val="pl-PL"/>
        </w:rPr>
        <w:t>za</w:t>
      </w:r>
      <w:r w:rsidR="00660326" w:rsidRPr="00DA4D69">
        <w:rPr>
          <w:lang w:val="pl-PL"/>
        </w:rPr>
        <w:t xml:space="preserve"> </w:t>
      </w:r>
      <w:r w:rsidR="00217F8C" w:rsidRPr="00DA4D69">
        <w:rPr>
          <w:lang w:val="pl-PL"/>
        </w:rPr>
        <w:t>p</w:t>
      </w:r>
      <w:r w:rsidR="004C54C8" w:rsidRPr="00DA4D69">
        <w:rPr>
          <w:lang w:val="pl-PL"/>
        </w:rPr>
        <w:t>race</w:t>
      </w:r>
      <w:r w:rsidR="00660326" w:rsidRPr="00DA4D69">
        <w:rPr>
          <w:lang w:val="pl-PL"/>
        </w:rPr>
        <w:t xml:space="preserve"> </w:t>
      </w:r>
      <w:r w:rsidR="00217F8C" w:rsidRPr="00DA4D69">
        <w:rPr>
          <w:lang w:val="pl-PL"/>
        </w:rPr>
        <w:t>w</w:t>
      </w:r>
      <w:r w:rsidR="00660326" w:rsidRPr="00DA4D69">
        <w:rPr>
          <w:lang w:val="pl-PL"/>
        </w:rPr>
        <w:t xml:space="preserve"> </w:t>
      </w:r>
      <w:r w:rsidR="00217F8C" w:rsidRPr="00DA4D69">
        <w:rPr>
          <w:lang w:val="pl-PL"/>
        </w:rPr>
        <w:t>ramach</w:t>
      </w:r>
      <w:r w:rsidR="00660326" w:rsidRPr="00DA4D69">
        <w:rPr>
          <w:lang w:val="pl-PL"/>
        </w:rPr>
        <w:t xml:space="preserve"> </w:t>
      </w:r>
      <w:r w:rsidR="00217F8C" w:rsidRPr="00DA4D69">
        <w:rPr>
          <w:lang w:val="pl-PL"/>
        </w:rPr>
        <w:t>danego</w:t>
      </w:r>
      <w:r w:rsidR="00660326" w:rsidRPr="00DA4D69">
        <w:rPr>
          <w:lang w:val="pl-PL"/>
        </w:rPr>
        <w:t xml:space="preserve"> </w:t>
      </w:r>
      <w:r w:rsidR="00217F8C" w:rsidRPr="00DA4D69">
        <w:rPr>
          <w:lang w:val="pl-PL"/>
        </w:rPr>
        <w:t>wniosku</w:t>
      </w:r>
      <w:r w:rsidR="00660326" w:rsidRPr="00DA4D69">
        <w:rPr>
          <w:lang w:val="pl-PL"/>
        </w:rPr>
        <w:t xml:space="preserve"> </w:t>
      </w:r>
      <w:r w:rsidR="00217F8C" w:rsidRPr="00DA4D69">
        <w:rPr>
          <w:lang w:val="pl-PL"/>
        </w:rPr>
        <w:t>CR;</w:t>
      </w:r>
    </w:p>
    <w:p w14:paraId="09B9C18F" w14:textId="640EA4FB" w:rsidR="00E03623" w:rsidRPr="00DA4D69" w:rsidRDefault="00E03623" w:rsidP="004B1FAF">
      <w:pPr>
        <w:numPr>
          <w:ilvl w:val="2"/>
          <w:numId w:val="3"/>
        </w:numPr>
        <w:jc w:val="both"/>
        <w:rPr>
          <w:lang w:val="pl-PL"/>
        </w:rPr>
      </w:pPr>
      <w:r w:rsidRPr="00DA4D69">
        <w:rPr>
          <w:lang w:val="pl-PL"/>
        </w:rPr>
        <w:t>za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każdy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dzień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zwłoki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w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przystąpieniu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do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wykonywania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usługi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opieki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serwisowej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w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wysokości</w:t>
      </w:r>
      <w:r w:rsidR="00660326" w:rsidRPr="00DA4D69">
        <w:rPr>
          <w:lang w:val="pl-PL"/>
        </w:rPr>
        <w:t xml:space="preserve"> </w:t>
      </w:r>
      <w:r w:rsidRPr="00DA4D69">
        <w:rPr>
          <w:lang w:val="pl-PL"/>
        </w:rPr>
        <w:t>0,25%</w:t>
      </w:r>
      <w:r w:rsidR="00660326" w:rsidRPr="00DA4D69">
        <w:rPr>
          <w:lang w:val="pl-PL"/>
        </w:rPr>
        <w:t xml:space="preserve"> </w:t>
      </w:r>
      <w:r w:rsidR="002B2FB2" w:rsidRPr="00DA4D69">
        <w:rPr>
          <w:lang w:val="pl-PL"/>
        </w:rPr>
        <w:t>Wynagrodzenia</w:t>
      </w:r>
      <w:r w:rsidR="00660326" w:rsidRPr="00DA4D69">
        <w:rPr>
          <w:lang w:val="pl-PL"/>
        </w:rPr>
        <w:t xml:space="preserve"> </w:t>
      </w:r>
      <w:r w:rsidR="00217F8C" w:rsidRPr="00DA4D69">
        <w:rPr>
          <w:lang w:val="pl-PL"/>
        </w:rPr>
        <w:t>za</w:t>
      </w:r>
      <w:r w:rsidR="00660326" w:rsidRPr="00DA4D69">
        <w:rPr>
          <w:lang w:val="pl-PL"/>
        </w:rPr>
        <w:t xml:space="preserve"> </w:t>
      </w:r>
      <w:r w:rsidR="00217F8C" w:rsidRPr="00DA4D69">
        <w:rPr>
          <w:lang w:val="pl-PL"/>
        </w:rPr>
        <w:t>zadanie</w:t>
      </w:r>
      <w:r w:rsidR="00660326" w:rsidRPr="00DA4D69">
        <w:rPr>
          <w:lang w:val="pl-PL"/>
        </w:rPr>
        <w:t xml:space="preserve"> </w:t>
      </w:r>
      <w:r w:rsidR="00217F8C" w:rsidRPr="00DA4D69">
        <w:rPr>
          <w:lang w:val="pl-PL"/>
        </w:rPr>
        <w:t>nr</w:t>
      </w:r>
      <w:r w:rsidR="00660326" w:rsidRPr="00DA4D69">
        <w:rPr>
          <w:lang w:val="pl-PL"/>
        </w:rPr>
        <w:t xml:space="preserve"> </w:t>
      </w:r>
      <w:r w:rsidR="00217F8C" w:rsidRPr="00DA4D69">
        <w:rPr>
          <w:lang w:val="pl-PL"/>
        </w:rPr>
        <w:t>2;</w:t>
      </w:r>
      <w:r w:rsidR="00660326" w:rsidRPr="00DA4D69">
        <w:rPr>
          <w:lang w:val="pl-PL"/>
        </w:rPr>
        <w:t xml:space="preserve"> </w:t>
      </w:r>
    </w:p>
    <w:p w14:paraId="36433416" w14:textId="6E0EC9A9" w:rsidR="00E03623" w:rsidRPr="00AD781A" w:rsidRDefault="00E03623" w:rsidP="004B1FAF">
      <w:pPr>
        <w:numPr>
          <w:ilvl w:val="2"/>
          <w:numId w:val="3"/>
        </w:numPr>
        <w:jc w:val="both"/>
        <w:rPr>
          <w:lang w:val="pl-PL"/>
        </w:rPr>
      </w:pPr>
      <w:r w:rsidRPr="00443CF6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każdy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przypadek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naruszenia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Wykonawcę</w:t>
      </w:r>
      <w:r w:rsidR="00660326">
        <w:rPr>
          <w:lang w:val="pl-PL"/>
        </w:rPr>
        <w:t xml:space="preserve"> </w:t>
      </w:r>
      <w:r w:rsidR="00D34E1F" w:rsidRPr="00443CF6">
        <w:rPr>
          <w:lang w:val="pl-PL"/>
        </w:rPr>
        <w:t>zasad</w:t>
      </w:r>
      <w:r w:rsidR="00660326">
        <w:rPr>
          <w:lang w:val="pl-PL"/>
        </w:rPr>
        <w:t xml:space="preserve"> </w:t>
      </w:r>
      <w:r w:rsidR="00D34E1F" w:rsidRPr="00443CF6">
        <w:rPr>
          <w:lang w:val="pl-PL"/>
        </w:rPr>
        <w:t>poufności</w:t>
      </w:r>
      <w:r w:rsidR="00660326">
        <w:rPr>
          <w:lang w:val="pl-PL"/>
        </w:rPr>
        <w:t xml:space="preserve"> </w:t>
      </w:r>
      <w:r w:rsidR="00D34E1F" w:rsidRPr="00443CF6">
        <w:rPr>
          <w:lang w:val="pl-PL"/>
        </w:rPr>
        <w:t>opisanych</w:t>
      </w:r>
      <w:r w:rsidR="00660326">
        <w:rPr>
          <w:lang w:val="pl-PL"/>
        </w:rPr>
        <w:t xml:space="preserve"> </w:t>
      </w:r>
      <w:r w:rsidR="00D34E1F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D34E1F" w:rsidRPr="00AD781A">
        <w:rPr>
          <w:lang w:val="pl-PL"/>
        </w:rPr>
        <w:t>punkcie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14</w:t>
      </w:r>
      <w:r w:rsidR="00660326" w:rsidRPr="00AD781A">
        <w:rPr>
          <w:lang w:val="pl-PL"/>
        </w:rPr>
        <w:t xml:space="preserve"> </w:t>
      </w:r>
      <w:r w:rsidR="004E6FD8" w:rsidRPr="00AD781A">
        <w:rPr>
          <w:color w:val="0070C0"/>
          <w:lang w:val="pl-PL"/>
        </w:rPr>
        <w:t>lub</w:t>
      </w:r>
      <w:r w:rsidR="00660326" w:rsidRPr="00AD781A">
        <w:rPr>
          <w:color w:val="0070C0"/>
          <w:lang w:val="pl-PL"/>
        </w:rPr>
        <w:t xml:space="preserve"> </w:t>
      </w:r>
      <w:r w:rsidR="004E6FD8" w:rsidRPr="00AD781A">
        <w:rPr>
          <w:color w:val="0070C0"/>
          <w:lang w:val="pl-PL"/>
        </w:rPr>
        <w:t>ochrony</w:t>
      </w:r>
      <w:r w:rsidR="00660326" w:rsidRPr="00AD781A">
        <w:rPr>
          <w:color w:val="0070C0"/>
          <w:lang w:val="pl-PL"/>
        </w:rPr>
        <w:t xml:space="preserve"> </w:t>
      </w:r>
      <w:r w:rsidR="004E6FD8" w:rsidRPr="00AD781A">
        <w:rPr>
          <w:lang w:val="pl-PL"/>
        </w:rPr>
        <w:t>danych</w:t>
      </w:r>
      <w:r w:rsidR="00660326" w:rsidRPr="00AD781A">
        <w:rPr>
          <w:lang w:val="pl-PL"/>
        </w:rPr>
        <w:t xml:space="preserve"> </w:t>
      </w:r>
      <w:r w:rsidR="004E6FD8" w:rsidRPr="00AD781A">
        <w:rPr>
          <w:lang w:val="pl-PL"/>
        </w:rPr>
        <w:t>osobowych</w:t>
      </w:r>
      <w:r w:rsidR="00660326" w:rsidRPr="00AD781A">
        <w:rPr>
          <w:lang w:val="pl-PL"/>
        </w:rPr>
        <w:t xml:space="preserve"> </w:t>
      </w:r>
      <w:r w:rsidR="001F3FE2" w:rsidRPr="00AD781A">
        <w:rPr>
          <w:lang w:val="pl-PL"/>
        </w:rPr>
        <w:t>opisanych</w:t>
      </w:r>
      <w:r w:rsidR="00660326" w:rsidRPr="00AD781A">
        <w:rPr>
          <w:lang w:val="pl-PL"/>
        </w:rPr>
        <w:t xml:space="preserve"> </w:t>
      </w:r>
      <w:r w:rsidR="001F3FE2" w:rsidRPr="00AD781A">
        <w:rPr>
          <w:lang w:val="pl-PL"/>
        </w:rPr>
        <w:t>w</w:t>
      </w:r>
      <w:r w:rsidR="00660326" w:rsidRPr="00AD781A">
        <w:rPr>
          <w:lang w:val="pl-PL"/>
        </w:rPr>
        <w:t xml:space="preserve"> </w:t>
      </w:r>
      <w:r w:rsidR="001F3FE2" w:rsidRPr="00AD781A">
        <w:rPr>
          <w:lang w:val="pl-PL"/>
        </w:rPr>
        <w:t>punkcie</w:t>
      </w:r>
      <w:r w:rsidR="00660326" w:rsidRPr="00AD781A">
        <w:rPr>
          <w:lang w:val="pl-PL"/>
        </w:rPr>
        <w:t xml:space="preserve"> </w:t>
      </w:r>
      <w:r w:rsidR="001F3FE2" w:rsidRPr="00AD781A">
        <w:rPr>
          <w:lang w:val="pl-PL"/>
        </w:rPr>
        <w:t>15</w:t>
      </w:r>
      <w:r w:rsidR="00660326" w:rsidRPr="00AD781A">
        <w:rPr>
          <w:lang w:val="pl-PL"/>
        </w:rPr>
        <w:t xml:space="preserve"> </w:t>
      </w:r>
      <w:r w:rsidR="004E6FD8" w:rsidRPr="00AD781A">
        <w:rPr>
          <w:lang w:val="pl-PL"/>
        </w:rPr>
        <w:t>w</w:t>
      </w:r>
      <w:r w:rsidR="00660326" w:rsidRPr="00AD781A">
        <w:rPr>
          <w:lang w:val="pl-PL"/>
        </w:rPr>
        <w:t xml:space="preserve"> </w:t>
      </w:r>
      <w:r w:rsidR="004E6FD8" w:rsidRPr="00AD781A">
        <w:rPr>
          <w:lang w:val="pl-PL"/>
        </w:rPr>
        <w:t>wysokości</w:t>
      </w:r>
      <w:r w:rsidR="00660326" w:rsidRPr="00AD781A">
        <w:rPr>
          <w:lang w:val="pl-PL"/>
        </w:rPr>
        <w:t xml:space="preserve"> </w:t>
      </w:r>
      <w:r w:rsidR="004E6FD8" w:rsidRPr="00AD781A">
        <w:rPr>
          <w:lang w:val="pl-PL"/>
        </w:rPr>
        <w:t>50.000</w:t>
      </w:r>
      <w:r w:rsidR="00660326" w:rsidRPr="00AD781A">
        <w:rPr>
          <w:lang w:val="pl-PL"/>
        </w:rPr>
        <w:t xml:space="preserve"> </w:t>
      </w:r>
      <w:r w:rsidR="004E6FD8" w:rsidRPr="00AD781A">
        <w:rPr>
          <w:lang w:val="pl-PL"/>
        </w:rPr>
        <w:t>zł;</w:t>
      </w:r>
    </w:p>
    <w:p w14:paraId="4B31FF1E" w14:textId="0BD3229F" w:rsidR="00E03623" w:rsidRPr="00AD781A" w:rsidRDefault="00E03623" w:rsidP="004B1FAF">
      <w:pPr>
        <w:numPr>
          <w:ilvl w:val="2"/>
          <w:numId w:val="3"/>
        </w:numPr>
        <w:jc w:val="both"/>
        <w:rPr>
          <w:lang w:val="pl-PL"/>
        </w:rPr>
      </w:pPr>
      <w:r w:rsidRPr="00AD781A">
        <w:rPr>
          <w:lang w:val="pl-PL"/>
        </w:rPr>
        <w:t>za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odstąpienie</w:t>
      </w:r>
      <w:r w:rsidR="00660326" w:rsidRPr="00AD781A">
        <w:rPr>
          <w:lang w:val="pl-PL"/>
        </w:rPr>
        <w:t xml:space="preserve"> </w:t>
      </w:r>
      <w:r w:rsidR="002B2FB2" w:rsidRPr="00AD781A">
        <w:rPr>
          <w:lang w:val="pl-PL"/>
        </w:rPr>
        <w:t>przez</w:t>
      </w:r>
      <w:r w:rsidR="00660326" w:rsidRPr="00AD781A">
        <w:rPr>
          <w:lang w:val="pl-PL"/>
        </w:rPr>
        <w:t xml:space="preserve"> </w:t>
      </w:r>
      <w:r w:rsidR="002B2FB2" w:rsidRPr="00AD781A">
        <w:rPr>
          <w:lang w:val="pl-PL"/>
        </w:rPr>
        <w:t>którą</w:t>
      </w:r>
      <w:r w:rsidR="004F3509" w:rsidRPr="00AD781A">
        <w:rPr>
          <w:lang w:val="pl-PL"/>
        </w:rPr>
        <w:t>kolwiek</w:t>
      </w:r>
      <w:r w:rsidR="00660326" w:rsidRPr="00AD781A">
        <w:rPr>
          <w:lang w:val="pl-PL"/>
        </w:rPr>
        <w:t xml:space="preserve"> </w:t>
      </w:r>
      <w:r w:rsidR="004F3509" w:rsidRPr="00AD781A">
        <w:rPr>
          <w:lang w:val="pl-PL"/>
        </w:rPr>
        <w:t>ze</w:t>
      </w:r>
      <w:r w:rsidR="00660326" w:rsidRPr="00AD781A">
        <w:rPr>
          <w:lang w:val="pl-PL"/>
        </w:rPr>
        <w:t xml:space="preserve"> </w:t>
      </w:r>
      <w:r w:rsidR="004F3509" w:rsidRPr="00AD781A">
        <w:rPr>
          <w:lang w:val="pl-PL"/>
        </w:rPr>
        <w:t>S</w:t>
      </w:r>
      <w:r w:rsidR="002B2FB2" w:rsidRPr="00AD781A">
        <w:rPr>
          <w:lang w:val="pl-PL"/>
        </w:rPr>
        <w:t>tron</w:t>
      </w:r>
      <w:r w:rsidR="00660326" w:rsidRPr="00AD781A">
        <w:rPr>
          <w:lang w:val="pl-PL"/>
        </w:rPr>
        <w:t xml:space="preserve"> </w:t>
      </w:r>
      <w:r w:rsidR="00217F8C" w:rsidRPr="00AD781A">
        <w:rPr>
          <w:lang w:val="pl-PL"/>
        </w:rPr>
        <w:t>od</w:t>
      </w:r>
      <w:r w:rsidR="00660326" w:rsidRPr="00AD781A">
        <w:rPr>
          <w:lang w:val="pl-PL"/>
        </w:rPr>
        <w:t xml:space="preserve"> </w:t>
      </w:r>
      <w:r w:rsidR="00217F8C" w:rsidRPr="00AD781A">
        <w:rPr>
          <w:lang w:val="pl-PL"/>
        </w:rPr>
        <w:t>Umowy</w:t>
      </w:r>
      <w:r w:rsidR="00660326" w:rsidRPr="00AD781A">
        <w:rPr>
          <w:lang w:val="pl-PL"/>
        </w:rPr>
        <w:t xml:space="preserve"> </w:t>
      </w:r>
      <w:r w:rsidR="00217F8C" w:rsidRPr="00AD781A">
        <w:rPr>
          <w:lang w:val="pl-PL"/>
        </w:rPr>
        <w:t>z</w:t>
      </w:r>
      <w:r w:rsidR="00660326" w:rsidRPr="00AD781A">
        <w:rPr>
          <w:lang w:val="pl-PL"/>
        </w:rPr>
        <w:t xml:space="preserve"> </w:t>
      </w:r>
      <w:r w:rsidR="00217F8C" w:rsidRPr="00AD781A">
        <w:rPr>
          <w:lang w:val="pl-PL"/>
        </w:rPr>
        <w:t>przyczyn</w:t>
      </w:r>
      <w:r w:rsidR="00660326" w:rsidRPr="00AD781A">
        <w:rPr>
          <w:lang w:val="pl-PL"/>
        </w:rPr>
        <w:t xml:space="preserve"> </w:t>
      </w:r>
      <w:r w:rsidR="00217F8C" w:rsidRPr="00AD781A">
        <w:rPr>
          <w:lang w:val="pl-PL"/>
        </w:rPr>
        <w:t>leżących</w:t>
      </w:r>
      <w:r w:rsidR="00660326" w:rsidRPr="00AD781A">
        <w:rPr>
          <w:lang w:val="pl-PL"/>
        </w:rPr>
        <w:t xml:space="preserve"> </w:t>
      </w:r>
      <w:r w:rsidR="00217F8C" w:rsidRPr="00AD781A">
        <w:rPr>
          <w:lang w:val="pl-PL"/>
        </w:rPr>
        <w:t>s</w:t>
      </w:r>
      <w:r w:rsidRPr="00AD781A">
        <w:rPr>
          <w:lang w:val="pl-PL"/>
        </w:rPr>
        <w:t>tronie</w:t>
      </w:r>
      <w:r w:rsidR="00660326" w:rsidRPr="00AD781A">
        <w:rPr>
          <w:lang w:val="pl-PL"/>
        </w:rPr>
        <w:t xml:space="preserve"> </w:t>
      </w:r>
      <w:r w:rsidR="00217F8C" w:rsidRPr="00AD781A">
        <w:rPr>
          <w:color w:val="0070C0"/>
          <w:lang w:val="pl-PL"/>
        </w:rPr>
        <w:t>Wykonawc</w:t>
      </w:r>
      <w:r w:rsidR="00217F8C" w:rsidRPr="00AD781A">
        <w:rPr>
          <w:lang w:val="pl-PL"/>
        </w:rPr>
        <w:t>y,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karę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w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wysokości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30%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łącznej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kwoty,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o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której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mowa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w</w:t>
      </w:r>
      <w:r w:rsidR="00660326" w:rsidRPr="00AD781A">
        <w:rPr>
          <w:lang w:val="pl-PL"/>
        </w:rPr>
        <w:t xml:space="preserve"> </w:t>
      </w:r>
      <w:r w:rsidR="00D34E1F" w:rsidRPr="00AD781A">
        <w:rPr>
          <w:lang w:val="pl-PL"/>
        </w:rPr>
        <w:t>w</w:t>
      </w:r>
      <w:r w:rsidR="00660326" w:rsidRPr="00AD781A">
        <w:rPr>
          <w:lang w:val="pl-PL"/>
        </w:rPr>
        <w:t xml:space="preserve"> </w:t>
      </w:r>
      <w:r w:rsidR="005468F4" w:rsidRPr="00AD781A">
        <w:rPr>
          <w:lang w:val="pl-PL"/>
        </w:rPr>
        <w:t>punkcie</w:t>
      </w:r>
      <w:r w:rsidR="00660326" w:rsidRPr="00AD781A">
        <w:rPr>
          <w:lang w:val="pl-PL"/>
        </w:rPr>
        <w:t xml:space="preserve"> </w:t>
      </w:r>
      <w:r w:rsidR="005468F4" w:rsidRPr="00AD781A">
        <w:rPr>
          <w:lang w:val="pl-PL"/>
        </w:rPr>
        <w:t>7</w:t>
      </w:r>
      <w:r w:rsidR="00D34E1F" w:rsidRPr="00AD781A">
        <w:rPr>
          <w:lang w:val="pl-PL"/>
        </w:rPr>
        <w:t>.1</w:t>
      </w:r>
      <w:r w:rsidRPr="00AD781A">
        <w:rPr>
          <w:lang w:val="pl-PL"/>
        </w:rPr>
        <w:t>;</w:t>
      </w:r>
    </w:p>
    <w:p w14:paraId="665A98BA" w14:textId="4C91ACCF" w:rsidR="004C28B3" w:rsidRPr="00AD781A" w:rsidRDefault="00394D5C" w:rsidP="004B1FAF">
      <w:pPr>
        <w:numPr>
          <w:ilvl w:val="2"/>
          <w:numId w:val="3"/>
        </w:numPr>
        <w:jc w:val="both"/>
        <w:rPr>
          <w:lang w:val="pl-PL"/>
        </w:rPr>
      </w:pPr>
      <w:r w:rsidRPr="00AD781A">
        <w:rPr>
          <w:lang w:val="pl-PL"/>
        </w:rPr>
        <w:lastRenderedPageBreak/>
        <w:t>za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nieodtrzymanie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przez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Wykonawcę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standardu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świadczenia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usługi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IaaS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w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zakresie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poziomu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SLA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określonego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w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OPZ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(Załącznik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nr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1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pkt.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4)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Zleceniodawca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naliczy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Wykonawcy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karę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w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wysokości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10%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wynagrodzenia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miesięcznego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brutto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za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każdorazowy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spadek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wydajności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usługi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poniżej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wymaganego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poziomu</w:t>
      </w:r>
      <w:r w:rsidR="00660326" w:rsidRPr="00AD781A">
        <w:rPr>
          <w:lang w:val="pl-PL"/>
        </w:rPr>
        <w:t xml:space="preserve"> </w:t>
      </w:r>
      <w:r w:rsidRPr="00AD781A">
        <w:rPr>
          <w:lang w:val="pl-PL"/>
        </w:rPr>
        <w:t>SLA.</w:t>
      </w:r>
    </w:p>
    <w:p w14:paraId="36F65FC0" w14:textId="66EB6125" w:rsidR="00E03623" w:rsidRPr="00443CF6" w:rsidRDefault="00CE59A0" w:rsidP="004B1FAF">
      <w:pPr>
        <w:jc w:val="both"/>
        <w:rPr>
          <w:lang w:val="pl-PL"/>
        </w:rPr>
      </w:pPr>
      <w:r w:rsidRPr="00AD781A">
        <w:rPr>
          <w:rStyle w:val="Wyrnienieintensywne"/>
          <w:lang w:val="pl-PL"/>
        </w:rPr>
        <w:t>Zleceniodawca</w:t>
      </w:r>
      <w:r w:rsidR="00660326" w:rsidRPr="00AD781A">
        <w:rPr>
          <w:lang w:val="pl-PL"/>
        </w:rPr>
        <w:t xml:space="preserve"> </w:t>
      </w:r>
      <w:r w:rsidR="00E03623" w:rsidRPr="00AD781A">
        <w:rPr>
          <w:lang w:val="pl-PL"/>
        </w:rPr>
        <w:t>zapłaci</w:t>
      </w:r>
      <w:r w:rsidR="00660326" w:rsidRPr="00AD781A">
        <w:rPr>
          <w:lang w:val="pl-PL"/>
        </w:rPr>
        <w:t xml:space="preserve"> </w:t>
      </w:r>
      <w:r w:rsidR="00E03623" w:rsidRPr="00AD781A">
        <w:rPr>
          <w:rStyle w:val="Wyrnieniedelikatne"/>
          <w:lang w:val="pl-PL"/>
        </w:rPr>
        <w:t>Wykonawcy</w:t>
      </w:r>
      <w:r w:rsidR="00660326" w:rsidRPr="00AD781A">
        <w:rPr>
          <w:lang w:val="pl-PL"/>
        </w:rPr>
        <w:t xml:space="preserve"> </w:t>
      </w:r>
      <w:r w:rsidR="00217F8C" w:rsidRPr="00AD781A">
        <w:rPr>
          <w:lang w:val="pl-PL"/>
        </w:rPr>
        <w:t>karę</w:t>
      </w:r>
      <w:r w:rsidR="00660326" w:rsidRPr="00AD781A">
        <w:rPr>
          <w:lang w:val="pl-PL"/>
        </w:rPr>
        <w:t xml:space="preserve"> </w:t>
      </w:r>
      <w:r w:rsidR="00217F8C" w:rsidRPr="00AD781A">
        <w:rPr>
          <w:lang w:val="pl-PL"/>
        </w:rPr>
        <w:t>umowną</w:t>
      </w:r>
      <w:r w:rsidR="00660326" w:rsidRPr="00AD781A">
        <w:rPr>
          <w:lang w:val="pl-PL"/>
        </w:rPr>
        <w:t xml:space="preserve"> </w:t>
      </w:r>
      <w:r w:rsidR="00E03623" w:rsidRPr="00AD781A">
        <w:rPr>
          <w:lang w:val="pl-PL"/>
        </w:rPr>
        <w:t>za</w:t>
      </w:r>
      <w:r w:rsidR="00660326" w:rsidRPr="00AD781A">
        <w:rPr>
          <w:lang w:val="pl-PL"/>
        </w:rPr>
        <w:t xml:space="preserve"> </w:t>
      </w:r>
      <w:r w:rsidR="00E03623" w:rsidRPr="00AD781A">
        <w:rPr>
          <w:lang w:val="pl-PL"/>
        </w:rPr>
        <w:t>odstąpienie</w:t>
      </w:r>
      <w:r w:rsidR="00660326" w:rsidRPr="00AD781A">
        <w:rPr>
          <w:lang w:val="pl-PL"/>
        </w:rPr>
        <w:t xml:space="preserve"> </w:t>
      </w:r>
      <w:r w:rsidR="00E03623" w:rsidRPr="00AD781A">
        <w:rPr>
          <w:lang w:val="pl-PL"/>
        </w:rPr>
        <w:t>od</w:t>
      </w:r>
      <w:r w:rsidR="00660326" w:rsidRPr="00AD781A">
        <w:rPr>
          <w:lang w:val="pl-PL"/>
        </w:rPr>
        <w:t xml:space="preserve"> </w:t>
      </w:r>
      <w:r w:rsidR="00E03623" w:rsidRPr="00AD781A">
        <w:rPr>
          <w:lang w:val="pl-PL"/>
        </w:rPr>
        <w:t>Umowy</w:t>
      </w:r>
      <w:r w:rsidR="00660326" w:rsidRPr="00AD781A">
        <w:rPr>
          <w:lang w:val="pl-PL"/>
        </w:rPr>
        <w:t xml:space="preserve"> </w:t>
      </w:r>
      <w:r w:rsidR="00E03623" w:rsidRPr="00AD781A">
        <w:rPr>
          <w:lang w:val="pl-PL"/>
        </w:rPr>
        <w:t>z</w:t>
      </w:r>
      <w:r w:rsidR="00660326" w:rsidRPr="00AD781A">
        <w:rPr>
          <w:lang w:val="pl-PL"/>
        </w:rPr>
        <w:t xml:space="preserve"> </w:t>
      </w:r>
      <w:r w:rsidR="00E03623" w:rsidRPr="00AD781A">
        <w:rPr>
          <w:lang w:val="pl-PL"/>
        </w:rPr>
        <w:t>przyczyn</w:t>
      </w:r>
      <w:r w:rsidR="00660326" w:rsidRPr="00AD781A">
        <w:rPr>
          <w:lang w:val="pl-PL"/>
        </w:rPr>
        <w:t xml:space="preserve"> </w:t>
      </w:r>
      <w:r w:rsidR="00E03623" w:rsidRPr="00AD781A">
        <w:rPr>
          <w:lang w:val="pl-PL"/>
        </w:rPr>
        <w:t>zależnych</w:t>
      </w:r>
      <w:r w:rsidR="00660326" w:rsidRPr="00AD781A">
        <w:rPr>
          <w:lang w:val="pl-PL"/>
        </w:rPr>
        <w:t xml:space="preserve"> </w:t>
      </w:r>
      <w:r w:rsidR="00E03623" w:rsidRPr="00AD781A">
        <w:rPr>
          <w:lang w:val="pl-PL"/>
        </w:rPr>
        <w:t>od</w:t>
      </w:r>
      <w:r w:rsidR="00660326" w:rsidRPr="00AD781A">
        <w:rPr>
          <w:lang w:val="pl-PL"/>
        </w:rPr>
        <w:t xml:space="preserve"> </w:t>
      </w:r>
      <w:r w:rsidRPr="00AD781A">
        <w:rPr>
          <w:rStyle w:val="Wyrnienieintensywne"/>
          <w:lang w:val="pl-PL"/>
        </w:rPr>
        <w:t>Zleceniodawcy</w:t>
      </w:r>
      <w:r w:rsidR="00660326" w:rsidRPr="00AD781A">
        <w:rPr>
          <w:lang w:val="pl-PL"/>
        </w:rPr>
        <w:t xml:space="preserve"> </w:t>
      </w:r>
      <w:r w:rsidR="002B2FB2" w:rsidRPr="00AD781A">
        <w:rPr>
          <w:lang w:val="pl-PL"/>
        </w:rPr>
        <w:t>w</w:t>
      </w:r>
      <w:r w:rsidR="00660326" w:rsidRPr="00AD781A">
        <w:rPr>
          <w:lang w:val="pl-PL"/>
        </w:rPr>
        <w:t xml:space="preserve"> </w:t>
      </w:r>
      <w:r w:rsidR="002B2FB2" w:rsidRPr="00AD781A">
        <w:rPr>
          <w:lang w:val="pl-PL"/>
        </w:rPr>
        <w:t>wysokości</w:t>
      </w:r>
      <w:r w:rsidR="00660326" w:rsidRPr="00AD781A">
        <w:rPr>
          <w:lang w:val="pl-PL"/>
        </w:rPr>
        <w:t xml:space="preserve"> </w:t>
      </w:r>
      <w:r w:rsidR="002B2FB2" w:rsidRPr="00AD781A">
        <w:rPr>
          <w:color w:val="0070C0"/>
          <w:lang w:val="pl-PL"/>
        </w:rPr>
        <w:t>3</w:t>
      </w:r>
      <w:r w:rsidR="00E03623" w:rsidRPr="00AD781A">
        <w:rPr>
          <w:color w:val="0070C0"/>
          <w:lang w:val="pl-PL"/>
        </w:rPr>
        <w:t>0%</w:t>
      </w:r>
      <w:r w:rsidR="00660326" w:rsidRPr="00AD781A">
        <w:rPr>
          <w:color w:val="0070C0"/>
          <w:lang w:val="pl-PL"/>
        </w:rPr>
        <w:t xml:space="preserve"> </w:t>
      </w:r>
      <w:r w:rsidR="00E03623" w:rsidRPr="00AD781A">
        <w:rPr>
          <w:color w:val="0070C0"/>
          <w:lang w:val="pl-PL"/>
        </w:rPr>
        <w:t>łącznej</w:t>
      </w:r>
      <w:r w:rsidR="00660326" w:rsidRPr="00AD781A">
        <w:rPr>
          <w:color w:val="0070C0"/>
          <w:lang w:val="pl-PL"/>
        </w:rPr>
        <w:t xml:space="preserve"> </w:t>
      </w:r>
      <w:r w:rsidR="00E03623" w:rsidRPr="00AD781A">
        <w:rPr>
          <w:color w:val="0070C0"/>
          <w:lang w:val="pl-PL"/>
        </w:rPr>
        <w:t>kwoty</w:t>
      </w:r>
      <w:r w:rsidR="00E03623" w:rsidRPr="00AD781A">
        <w:rPr>
          <w:lang w:val="pl-PL"/>
        </w:rPr>
        <w:t>,</w:t>
      </w:r>
      <w:r w:rsidR="00660326" w:rsidRPr="00AD781A">
        <w:rPr>
          <w:lang w:val="pl-PL"/>
        </w:rPr>
        <w:t xml:space="preserve"> </w:t>
      </w:r>
      <w:r w:rsidR="00E03623" w:rsidRPr="00AD781A">
        <w:rPr>
          <w:lang w:val="pl-PL"/>
        </w:rPr>
        <w:t>o</w:t>
      </w:r>
      <w:r w:rsidR="00660326" w:rsidRPr="00AD781A">
        <w:rPr>
          <w:lang w:val="pl-PL"/>
        </w:rPr>
        <w:t xml:space="preserve"> </w:t>
      </w:r>
      <w:r w:rsidR="00E03623" w:rsidRPr="00AD781A">
        <w:rPr>
          <w:lang w:val="pl-PL"/>
        </w:rPr>
        <w:t>której</w:t>
      </w:r>
      <w:r w:rsidR="00660326" w:rsidRPr="00AD781A">
        <w:rPr>
          <w:lang w:val="pl-PL"/>
        </w:rPr>
        <w:t xml:space="preserve"> </w:t>
      </w:r>
      <w:r w:rsidR="00E03623" w:rsidRPr="00AD781A">
        <w:rPr>
          <w:lang w:val="pl-PL"/>
        </w:rPr>
        <w:t>mowa</w:t>
      </w:r>
      <w:r w:rsidR="00660326" w:rsidRPr="00AD781A">
        <w:rPr>
          <w:lang w:val="pl-PL"/>
        </w:rPr>
        <w:t xml:space="preserve"> </w:t>
      </w:r>
      <w:r w:rsidR="00E03623" w:rsidRPr="00AD781A">
        <w:rPr>
          <w:lang w:val="pl-PL"/>
        </w:rPr>
        <w:t>w</w:t>
      </w:r>
      <w:r w:rsidR="00660326" w:rsidRPr="00AD781A">
        <w:rPr>
          <w:lang w:val="pl-PL"/>
        </w:rPr>
        <w:t xml:space="preserve"> </w:t>
      </w:r>
      <w:r w:rsidR="00D34E1F" w:rsidRPr="00AD781A">
        <w:rPr>
          <w:lang w:val="pl-PL"/>
        </w:rPr>
        <w:t>w</w:t>
      </w:r>
      <w:r w:rsidR="00660326" w:rsidRPr="00AD781A">
        <w:rPr>
          <w:lang w:val="pl-PL"/>
        </w:rPr>
        <w:t xml:space="preserve"> </w:t>
      </w:r>
      <w:r w:rsidR="005468F4" w:rsidRPr="00AD781A">
        <w:rPr>
          <w:lang w:val="pl-PL"/>
        </w:rPr>
        <w:t>punkcie</w:t>
      </w:r>
      <w:r w:rsidR="00660326" w:rsidRPr="00AD781A">
        <w:rPr>
          <w:lang w:val="pl-PL"/>
        </w:rPr>
        <w:t xml:space="preserve"> </w:t>
      </w:r>
      <w:r w:rsidR="005468F4" w:rsidRPr="00AD781A">
        <w:rPr>
          <w:lang w:val="pl-PL"/>
        </w:rPr>
        <w:t>7</w:t>
      </w:r>
      <w:r w:rsidR="00D34E1F" w:rsidRPr="00AD781A">
        <w:rPr>
          <w:lang w:val="pl-PL"/>
        </w:rPr>
        <w:t>.1</w:t>
      </w:r>
      <w:r w:rsidR="00660326" w:rsidRPr="00AD781A">
        <w:rPr>
          <w:lang w:val="pl-PL"/>
        </w:rPr>
        <w:t xml:space="preserve"> </w:t>
      </w:r>
      <w:r w:rsidR="00E03623" w:rsidRPr="00AD781A">
        <w:rPr>
          <w:lang w:val="pl-PL"/>
        </w:rPr>
        <w:t>z</w:t>
      </w:r>
      <w:r w:rsidR="00660326" w:rsidRPr="00AD781A">
        <w:rPr>
          <w:lang w:val="pl-PL"/>
        </w:rPr>
        <w:t xml:space="preserve"> </w:t>
      </w:r>
      <w:r w:rsidR="00E03623" w:rsidRPr="00AD781A">
        <w:rPr>
          <w:lang w:val="pl-PL"/>
        </w:rPr>
        <w:t>wyjątkiem</w:t>
      </w:r>
      <w:r w:rsidR="00660326" w:rsidRPr="00AD781A">
        <w:rPr>
          <w:lang w:val="pl-PL"/>
        </w:rPr>
        <w:t xml:space="preserve"> </w:t>
      </w:r>
      <w:r w:rsidR="00E03623" w:rsidRPr="00AD781A">
        <w:rPr>
          <w:lang w:val="pl-PL"/>
        </w:rPr>
        <w:t>odstąpienia</w:t>
      </w:r>
      <w:r w:rsidR="00E03623"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="00E03623"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="00E03623" w:rsidRPr="00443CF6">
        <w:rPr>
          <w:lang w:val="pl-PL"/>
        </w:rPr>
        <w:t>którym</w:t>
      </w:r>
      <w:r w:rsidR="00660326">
        <w:rPr>
          <w:lang w:val="pl-PL"/>
        </w:rPr>
        <w:t xml:space="preserve"> </w:t>
      </w:r>
      <w:r w:rsidR="00E03623" w:rsidRPr="00443CF6">
        <w:rPr>
          <w:lang w:val="pl-PL"/>
        </w:rPr>
        <w:t>mowa</w:t>
      </w:r>
      <w:r w:rsidR="00660326">
        <w:rPr>
          <w:lang w:val="pl-PL"/>
        </w:rPr>
        <w:t xml:space="preserve"> </w:t>
      </w:r>
      <w:r w:rsidR="00E03623" w:rsidRPr="00443CF6">
        <w:rPr>
          <w:lang w:val="pl-PL"/>
        </w:rPr>
        <w:t>jest</w:t>
      </w:r>
      <w:r w:rsidR="00660326">
        <w:rPr>
          <w:lang w:val="pl-PL"/>
        </w:rPr>
        <w:t xml:space="preserve"> </w:t>
      </w:r>
      <w:r w:rsidR="00E03623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E03623" w:rsidRPr="00443CF6">
        <w:rPr>
          <w:lang w:val="pl-PL"/>
        </w:rPr>
        <w:t>art.</w:t>
      </w:r>
      <w:r w:rsidR="00660326">
        <w:rPr>
          <w:lang w:val="pl-PL"/>
        </w:rPr>
        <w:t xml:space="preserve"> </w:t>
      </w:r>
      <w:r w:rsidR="00E03623" w:rsidRPr="00443CF6">
        <w:rPr>
          <w:lang w:val="pl-PL"/>
        </w:rPr>
        <w:t>145</w:t>
      </w:r>
      <w:r w:rsidR="00660326">
        <w:rPr>
          <w:lang w:val="pl-PL"/>
        </w:rPr>
        <w:t xml:space="preserve"> </w:t>
      </w:r>
      <w:r w:rsidR="00E03623" w:rsidRPr="00443CF6">
        <w:rPr>
          <w:lang w:val="pl-PL"/>
        </w:rPr>
        <w:t>ustawy</w:t>
      </w:r>
      <w:r w:rsidR="00660326">
        <w:rPr>
          <w:lang w:val="pl-PL"/>
        </w:rPr>
        <w:t xml:space="preserve"> </w:t>
      </w:r>
      <w:r w:rsidR="00E03623" w:rsidRPr="00443CF6">
        <w:rPr>
          <w:lang w:val="pl-PL"/>
        </w:rPr>
        <w:t>Prawo</w:t>
      </w:r>
      <w:r w:rsidR="00660326">
        <w:rPr>
          <w:lang w:val="pl-PL"/>
        </w:rPr>
        <w:t xml:space="preserve"> </w:t>
      </w:r>
      <w:r w:rsidR="00E03623" w:rsidRPr="00443CF6">
        <w:rPr>
          <w:lang w:val="pl-PL"/>
        </w:rPr>
        <w:t>zamówień</w:t>
      </w:r>
      <w:r w:rsidR="00660326">
        <w:rPr>
          <w:lang w:val="pl-PL"/>
        </w:rPr>
        <w:t xml:space="preserve"> </w:t>
      </w:r>
      <w:r w:rsidR="00E03623" w:rsidRPr="001F3FE2">
        <w:rPr>
          <w:lang w:val="pl-PL"/>
        </w:rPr>
        <w:t>publicznych</w:t>
      </w:r>
      <w:r w:rsidR="00660326">
        <w:rPr>
          <w:lang w:val="pl-PL"/>
        </w:rPr>
        <w:t xml:space="preserve"> </w:t>
      </w:r>
      <w:r w:rsidR="00E03623" w:rsidRPr="00443CF6">
        <w:rPr>
          <w:lang w:val="pl-PL"/>
        </w:rPr>
        <w:t>.</w:t>
      </w:r>
    </w:p>
    <w:p w14:paraId="24C407C4" w14:textId="3F68C02F" w:rsidR="00E03623" w:rsidRPr="00443CF6" w:rsidRDefault="00E03623" w:rsidP="004B1FAF">
      <w:pPr>
        <w:jc w:val="both"/>
        <w:rPr>
          <w:color w:val="0070C0"/>
          <w:lang w:val="pl-PL"/>
        </w:rPr>
      </w:pPr>
      <w:r w:rsidRPr="00443CF6">
        <w:rPr>
          <w:lang w:val="pl-PL"/>
        </w:rPr>
        <w:t>Kary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umowne,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których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mowa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powyżej,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mogą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być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naliczane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niezależnie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siebie,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czym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łączny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limit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kar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dla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każdej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wynosi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50%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łąc</w:t>
      </w:r>
      <w:r w:rsidR="005468F4" w:rsidRPr="00443CF6">
        <w:rPr>
          <w:lang w:val="pl-PL"/>
        </w:rPr>
        <w:t>znej</w:t>
      </w:r>
      <w:r w:rsidR="00660326">
        <w:rPr>
          <w:lang w:val="pl-PL"/>
        </w:rPr>
        <w:t xml:space="preserve"> </w:t>
      </w:r>
      <w:r w:rsidR="005468F4" w:rsidRPr="00443CF6">
        <w:rPr>
          <w:lang w:val="pl-PL"/>
        </w:rPr>
        <w:t>kwoty,</w:t>
      </w:r>
      <w:r w:rsidR="00660326">
        <w:rPr>
          <w:lang w:val="pl-PL"/>
        </w:rPr>
        <w:t xml:space="preserve"> </w:t>
      </w:r>
      <w:r w:rsidR="005468F4"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="005468F4" w:rsidRPr="00443CF6">
        <w:rPr>
          <w:lang w:val="pl-PL"/>
        </w:rPr>
        <w:t>której</w:t>
      </w:r>
      <w:r w:rsidR="00660326">
        <w:rPr>
          <w:lang w:val="pl-PL"/>
        </w:rPr>
        <w:t xml:space="preserve"> </w:t>
      </w:r>
      <w:r w:rsidR="005468F4" w:rsidRPr="00443CF6">
        <w:rPr>
          <w:lang w:val="pl-PL"/>
        </w:rPr>
        <w:t>mowa</w:t>
      </w:r>
      <w:r w:rsidR="00660326">
        <w:rPr>
          <w:lang w:val="pl-PL"/>
        </w:rPr>
        <w:t xml:space="preserve"> </w:t>
      </w:r>
      <w:r w:rsidR="005468F4" w:rsidRPr="00443CF6">
        <w:rPr>
          <w:color w:val="0070C0"/>
          <w:lang w:val="pl-PL"/>
        </w:rPr>
        <w:t>w</w:t>
      </w:r>
      <w:r w:rsidR="00660326">
        <w:rPr>
          <w:color w:val="0070C0"/>
          <w:lang w:val="pl-PL"/>
        </w:rPr>
        <w:t xml:space="preserve"> </w:t>
      </w:r>
      <w:r w:rsidR="005468F4" w:rsidRPr="00443CF6">
        <w:rPr>
          <w:color w:val="0070C0"/>
          <w:lang w:val="pl-PL"/>
        </w:rPr>
        <w:t>pkt</w:t>
      </w:r>
      <w:r w:rsidR="00660326">
        <w:rPr>
          <w:color w:val="0070C0"/>
          <w:lang w:val="pl-PL"/>
        </w:rPr>
        <w:t xml:space="preserve"> </w:t>
      </w:r>
      <w:r w:rsidR="005468F4" w:rsidRPr="00443CF6">
        <w:rPr>
          <w:color w:val="0070C0"/>
          <w:lang w:val="pl-PL"/>
        </w:rPr>
        <w:t>7.1.</w:t>
      </w:r>
    </w:p>
    <w:p w14:paraId="0F6ABAD4" w14:textId="50214D5F" w:rsidR="00E03623" w:rsidRPr="001F3FE2" w:rsidRDefault="00E03623" w:rsidP="004B1FAF">
      <w:p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wyraża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zgodę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potrącenie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CE59A0" w:rsidRPr="00443CF6">
        <w:rPr>
          <w:rStyle w:val="Wyrnienieintensywne"/>
          <w:lang w:val="pl-PL"/>
        </w:rPr>
        <w:t>Zleceniodawcę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kar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wynagrodzenia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należnego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Wykonawcy,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bez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osobnego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wezwan</w:t>
      </w:r>
      <w:r w:rsidR="005468F4" w:rsidRPr="00443CF6">
        <w:rPr>
          <w:lang w:val="pl-PL"/>
        </w:rPr>
        <w:t>ia</w:t>
      </w:r>
      <w:r w:rsidR="00660326">
        <w:rPr>
          <w:lang w:val="pl-PL"/>
        </w:rPr>
        <w:t xml:space="preserve"> </w:t>
      </w:r>
      <w:r w:rsidR="005468F4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5468F4" w:rsidRPr="00443CF6">
        <w:rPr>
          <w:lang w:val="pl-PL"/>
        </w:rPr>
        <w:t>zapłaty</w:t>
      </w:r>
      <w:r w:rsidR="005468F4" w:rsidRPr="001F3FE2">
        <w:rPr>
          <w:lang w:val="pl-PL"/>
        </w:rPr>
        <w:t>,</w:t>
      </w:r>
      <w:r w:rsidR="00660326">
        <w:rPr>
          <w:lang w:val="pl-PL"/>
        </w:rPr>
        <w:t xml:space="preserve"> </w:t>
      </w:r>
      <w:r w:rsidR="005468F4" w:rsidRPr="001F3FE2">
        <w:rPr>
          <w:lang w:val="pl-PL"/>
        </w:rPr>
        <w:t>o</w:t>
      </w:r>
      <w:r w:rsidR="00660326">
        <w:rPr>
          <w:lang w:val="pl-PL"/>
        </w:rPr>
        <w:t xml:space="preserve"> </w:t>
      </w:r>
      <w:r w:rsidR="005468F4" w:rsidRPr="001F3FE2">
        <w:rPr>
          <w:lang w:val="pl-PL"/>
        </w:rPr>
        <w:t>ile</w:t>
      </w:r>
      <w:r w:rsidR="00660326">
        <w:rPr>
          <w:lang w:val="pl-PL"/>
        </w:rPr>
        <w:t xml:space="preserve"> </w:t>
      </w:r>
      <w:r w:rsidR="005468F4" w:rsidRPr="001F3FE2">
        <w:rPr>
          <w:lang w:val="pl-PL"/>
        </w:rPr>
        <w:t>przepisy</w:t>
      </w:r>
      <w:r w:rsidR="00660326">
        <w:rPr>
          <w:lang w:val="pl-PL"/>
        </w:rPr>
        <w:t xml:space="preserve"> </w:t>
      </w:r>
      <w:r w:rsidR="005468F4" w:rsidRPr="001F3FE2">
        <w:rPr>
          <w:lang w:val="pl-PL"/>
        </w:rPr>
        <w:t>prawa</w:t>
      </w:r>
      <w:r w:rsidR="00660326">
        <w:rPr>
          <w:lang w:val="pl-PL"/>
        </w:rPr>
        <w:t xml:space="preserve"> </w:t>
      </w:r>
      <w:r w:rsidR="005468F4" w:rsidRPr="001F3FE2">
        <w:rPr>
          <w:lang w:val="pl-PL"/>
        </w:rPr>
        <w:t>powszechnie</w:t>
      </w:r>
      <w:r w:rsidR="00660326">
        <w:rPr>
          <w:lang w:val="pl-PL"/>
        </w:rPr>
        <w:t xml:space="preserve"> </w:t>
      </w:r>
      <w:r w:rsidR="005468F4" w:rsidRPr="001F3FE2">
        <w:rPr>
          <w:lang w:val="pl-PL"/>
        </w:rPr>
        <w:t>obowiazującego</w:t>
      </w:r>
      <w:r w:rsidR="00660326">
        <w:rPr>
          <w:lang w:val="pl-PL"/>
        </w:rPr>
        <w:t xml:space="preserve"> </w:t>
      </w:r>
      <w:r w:rsidR="005468F4" w:rsidRPr="001F3FE2">
        <w:rPr>
          <w:lang w:val="pl-PL"/>
        </w:rPr>
        <w:t>nie</w:t>
      </w:r>
      <w:r w:rsidR="00660326">
        <w:rPr>
          <w:lang w:val="pl-PL"/>
        </w:rPr>
        <w:t xml:space="preserve"> </w:t>
      </w:r>
      <w:r w:rsidR="005468F4" w:rsidRPr="001F3FE2">
        <w:rPr>
          <w:lang w:val="pl-PL"/>
        </w:rPr>
        <w:t>uniemożliwiają</w:t>
      </w:r>
      <w:r w:rsidR="00660326">
        <w:rPr>
          <w:lang w:val="pl-PL"/>
        </w:rPr>
        <w:t xml:space="preserve"> </w:t>
      </w:r>
      <w:r w:rsidR="005468F4" w:rsidRPr="001F3FE2">
        <w:rPr>
          <w:lang w:val="pl-PL"/>
        </w:rPr>
        <w:t>potrącenia.</w:t>
      </w:r>
      <w:r w:rsidR="00660326">
        <w:rPr>
          <w:lang w:val="pl-PL"/>
        </w:rPr>
        <w:t xml:space="preserve"> </w:t>
      </w:r>
    </w:p>
    <w:p w14:paraId="0C8E1B94" w14:textId="3C52A4F2" w:rsidR="00E03623" w:rsidRPr="00443CF6" w:rsidRDefault="00E03623" w:rsidP="004B1FAF">
      <w:pPr>
        <w:jc w:val="both"/>
        <w:rPr>
          <w:lang w:val="pl-PL"/>
        </w:rPr>
      </w:pPr>
      <w:r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ile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kary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zostaną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potrącone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bieżących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należności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Wykonawcy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zostaną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zapłacone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podstawie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odrębnego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wezwania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zapłaty.</w:t>
      </w:r>
    </w:p>
    <w:p w14:paraId="42C4B7F6" w14:textId="3CFC93D0" w:rsidR="00E03623" w:rsidRDefault="00E03623" w:rsidP="004B1FAF">
      <w:pPr>
        <w:jc w:val="both"/>
      </w:pPr>
      <w:r w:rsidRPr="00443CF6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dochodzić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mogą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odszkodowania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przewyższającego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wysokość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kary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umownej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zasadach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ogólnych</w:t>
      </w:r>
      <w:r w:rsidR="001F4A99" w:rsidRPr="00443CF6">
        <w:rPr>
          <w:lang w:val="pl-PL"/>
        </w:rPr>
        <w:t>.</w:t>
      </w:r>
      <w:r w:rsidR="00660326">
        <w:rPr>
          <w:lang w:val="pl-PL"/>
        </w:rPr>
        <w:t xml:space="preserve"> </w:t>
      </w:r>
      <w:r>
        <w:t>Odpowiedzialność</w:t>
      </w:r>
      <w:r w:rsidR="00660326">
        <w:t xml:space="preserve"> </w:t>
      </w:r>
      <w:r>
        <w:t>z</w:t>
      </w:r>
      <w:r w:rsidR="00660326">
        <w:t xml:space="preserve"> </w:t>
      </w:r>
      <w:r>
        <w:t>tytułu</w:t>
      </w:r>
      <w:r w:rsidR="00660326">
        <w:t xml:space="preserve"> </w:t>
      </w:r>
      <w:r>
        <w:t>utraconych</w:t>
      </w:r>
      <w:r w:rsidR="00660326">
        <w:t xml:space="preserve"> </w:t>
      </w:r>
      <w:r>
        <w:t>korzyści</w:t>
      </w:r>
      <w:r w:rsidR="00660326">
        <w:t xml:space="preserve"> </w:t>
      </w:r>
      <w:r>
        <w:t>zostaje</w:t>
      </w:r>
      <w:r w:rsidR="00660326">
        <w:t xml:space="preserve"> </w:t>
      </w:r>
      <w:r>
        <w:t>wyłączona.</w:t>
      </w:r>
    </w:p>
    <w:p w14:paraId="0FD21EE1" w14:textId="0AC02CDE" w:rsidR="00E03623" w:rsidRPr="00443CF6" w:rsidRDefault="00E03623" w:rsidP="004B1FAF">
      <w:pPr>
        <w:jc w:val="both"/>
        <w:rPr>
          <w:lang w:val="pl-PL"/>
        </w:rPr>
      </w:pPr>
      <w:r w:rsidRPr="00443CF6">
        <w:rPr>
          <w:lang w:val="pl-PL"/>
        </w:rPr>
        <w:t>Zapłata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kar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umownych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zwalnia</w:t>
      </w:r>
      <w:r w:rsidR="00660326">
        <w:rPr>
          <w:lang w:val="pl-PL"/>
        </w:rPr>
        <w:t xml:space="preserve"> </w:t>
      </w:r>
      <w:r w:rsidRPr="00443CF6">
        <w:rPr>
          <w:rStyle w:val="Wyrnieniedelikatne"/>
          <w:lang w:val="pl-PL"/>
        </w:rPr>
        <w:t>Wykonawcy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="003131FC">
        <w:rPr>
          <w:lang w:val="pl-PL"/>
        </w:rPr>
        <w:t>U</w:t>
      </w:r>
      <w:r w:rsidRPr="00443CF6">
        <w:rPr>
          <w:lang w:val="pl-PL"/>
        </w:rPr>
        <w:t>mowy.</w:t>
      </w:r>
    </w:p>
    <w:p w14:paraId="013050F6" w14:textId="217E97D5" w:rsidR="00E03623" w:rsidRPr="00443CF6" w:rsidRDefault="00E03623" w:rsidP="004B1FAF">
      <w:pPr>
        <w:jc w:val="both"/>
        <w:rPr>
          <w:lang w:val="pl-PL"/>
        </w:rPr>
      </w:pPr>
      <w:r w:rsidRPr="00443CF6">
        <w:rPr>
          <w:lang w:val="pl-PL"/>
        </w:rPr>
        <w:t>Każda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informowania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drugiej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wszystkich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zdarzeniach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mających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mogących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mieć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wpływ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wykonanie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tym,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szczególności,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wszczęciu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wobec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postępowania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egzekucyjnego,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naprawczego,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likwidacyjnego.</w:t>
      </w:r>
    </w:p>
    <w:p w14:paraId="7498CC96" w14:textId="08F80738" w:rsidR="00BC5673" w:rsidRDefault="00B9161B" w:rsidP="004B1FAF">
      <w:pPr>
        <w:pStyle w:val="JPAT-naglowek1"/>
        <w:jc w:val="both"/>
      </w:pPr>
      <w:bookmarkStart w:id="8" w:name="_Toc60143987"/>
      <w:r>
        <w:t>TERMINY</w:t>
      </w:r>
      <w:bookmarkEnd w:id="8"/>
      <w:r w:rsidR="00660326">
        <w:t xml:space="preserve"> </w:t>
      </w:r>
    </w:p>
    <w:p w14:paraId="6BF600B9" w14:textId="46009F0C" w:rsidR="004F3509" w:rsidRPr="001F3FE2" w:rsidRDefault="004F3509" w:rsidP="004B1FAF">
      <w:pPr>
        <w:jc w:val="both"/>
        <w:rPr>
          <w:lang w:val="pl-PL"/>
        </w:rPr>
      </w:pPr>
      <w:r w:rsidRPr="001F3FE2">
        <w:rPr>
          <w:lang w:val="pl-PL"/>
        </w:rPr>
        <w:t>Okres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="003131FC">
        <w:rPr>
          <w:lang w:val="pl-PL"/>
        </w:rPr>
        <w:t>U</w:t>
      </w:r>
      <w:r w:rsidRPr="001F3FE2">
        <w:rPr>
          <w:lang w:val="pl-PL"/>
        </w:rPr>
        <w:t>mowy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–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34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miesiace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zawarcia</w:t>
      </w:r>
      <w:r w:rsidR="00660326">
        <w:rPr>
          <w:lang w:val="pl-PL"/>
        </w:rPr>
        <w:t xml:space="preserve"> </w:t>
      </w:r>
      <w:r w:rsidR="003131FC">
        <w:rPr>
          <w:lang w:val="pl-PL"/>
        </w:rPr>
        <w:t>U</w:t>
      </w:r>
      <w:r w:rsidRPr="001F3FE2">
        <w:rPr>
          <w:lang w:val="pl-PL"/>
        </w:rPr>
        <w:t>mowy.</w:t>
      </w:r>
    </w:p>
    <w:p w14:paraId="26B200FC" w14:textId="6B60535D" w:rsidR="005239A9" w:rsidRPr="001F3FE2" w:rsidRDefault="005239A9" w:rsidP="004B1FAF">
      <w:pPr>
        <w:jc w:val="both"/>
        <w:rPr>
          <w:lang w:val="pl-PL"/>
        </w:rPr>
      </w:pPr>
      <w:r w:rsidRPr="001F3FE2">
        <w:rPr>
          <w:lang w:val="pl-PL"/>
        </w:rPr>
        <w:t>Przedmiot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zostanie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zrealizowany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następujacych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terminach:</w:t>
      </w:r>
      <w:r w:rsidR="00660326">
        <w:rPr>
          <w:lang w:val="pl-PL"/>
        </w:rPr>
        <w:t xml:space="preserve"> </w:t>
      </w:r>
    </w:p>
    <w:p w14:paraId="2A0A915A" w14:textId="282A03DE" w:rsidR="00BC5673" w:rsidRPr="001F3FE2" w:rsidRDefault="00660326" w:rsidP="004B1FAF">
      <w:pPr>
        <w:numPr>
          <w:ilvl w:val="2"/>
          <w:numId w:val="2"/>
        </w:numPr>
        <w:jc w:val="both"/>
        <w:rPr>
          <w:lang w:val="pl-PL"/>
        </w:rPr>
      </w:pPr>
      <w:r>
        <w:rPr>
          <w:lang w:val="pl-PL"/>
        </w:rPr>
        <w:t xml:space="preserve"> </w:t>
      </w:r>
      <w:r w:rsidR="005468F4" w:rsidRPr="001F3FE2">
        <w:rPr>
          <w:b/>
          <w:lang w:val="pl-PL"/>
        </w:rPr>
        <w:t>z</w:t>
      </w:r>
      <w:r w:rsidR="005239A9" w:rsidRPr="001F3FE2">
        <w:rPr>
          <w:b/>
          <w:lang w:val="pl-PL"/>
        </w:rPr>
        <w:t>adanie</w:t>
      </w:r>
      <w:r>
        <w:rPr>
          <w:b/>
          <w:lang w:val="pl-PL"/>
        </w:rPr>
        <w:t xml:space="preserve"> </w:t>
      </w:r>
      <w:r w:rsidR="004F3509" w:rsidRPr="001F3FE2">
        <w:rPr>
          <w:b/>
          <w:lang w:val="pl-PL"/>
        </w:rPr>
        <w:t>nr</w:t>
      </w:r>
      <w:r>
        <w:rPr>
          <w:b/>
          <w:lang w:val="pl-PL"/>
        </w:rPr>
        <w:t xml:space="preserve"> </w:t>
      </w:r>
      <w:r w:rsidR="0048104D" w:rsidRPr="001F3FE2">
        <w:rPr>
          <w:b/>
          <w:lang w:val="pl-PL"/>
        </w:rPr>
        <w:t>1</w:t>
      </w:r>
      <w:r>
        <w:rPr>
          <w:lang w:val="pl-PL"/>
        </w:rPr>
        <w:t xml:space="preserve"> </w:t>
      </w:r>
      <w:r w:rsidR="005239A9" w:rsidRPr="001F3FE2">
        <w:rPr>
          <w:lang w:val="pl-PL"/>
        </w:rPr>
        <w:t>–</w:t>
      </w:r>
      <w:r>
        <w:rPr>
          <w:lang w:val="pl-PL"/>
        </w:rPr>
        <w:t xml:space="preserve"> </w:t>
      </w:r>
      <w:r w:rsidR="005239A9" w:rsidRPr="001F3FE2">
        <w:rPr>
          <w:lang w:val="pl-PL"/>
        </w:rPr>
        <w:t>w</w:t>
      </w:r>
      <w:r>
        <w:rPr>
          <w:lang w:val="pl-PL"/>
        </w:rPr>
        <w:t xml:space="preserve"> </w:t>
      </w:r>
      <w:r w:rsidR="005239A9" w:rsidRPr="001F3FE2">
        <w:rPr>
          <w:lang w:val="pl-PL"/>
        </w:rPr>
        <w:t>terminie</w:t>
      </w:r>
      <w:r>
        <w:rPr>
          <w:lang w:val="pl-PL"/>
        </w:rPr>
        <w:t xml:space="preserve"> </w:t>
      </w:r>
      <w:r w:rsidR="005239A9" w:rsidRPr="001F3FE2">
        <w:rPr>
          <w:lang w:val="pl-PL"/>
        </w:rPr>
        <w:t>9</w:t>
      </w:r>
      <w:r>
        <w:rPr>
          <w:lang w:val="pl-PL"/>
        </w:rPr>
        <w:t xml:space="preserve"> </w:t>
      </w:r>
      <w:r w:rsidR="00BC5673" w:rsidRPr="001F3FE2">
        <w:rPr>
          <w:lang w:val="pl-PL"/>
        </w:rPr>
        <w:t>miesięcy</w:t>
      </w:r>
      <w:r>
        <w:rPr>
          <w:lang w:val="pl-PL"/>
        </w:rPr>
        <w:t xml:space="preserve"> </w:t>
      </w:r>
      <w:r w:rsidR="00BC5673" w:rsidRPr="001F3FE2">
        <w:rPr>
          <w:lang w:val="pl-PL"/>
        </w:rPr>
        <w:t>od</w:t>
      </w:r>
      <w:r>
        <w:rPr>
          <w:lang w:val="pl-PL"/>
        </w:rPr>
        <w:t xml:space="preserve"> </w:t>
      </w:r>
      <w:r w:rsidR="00BC5673" w:rsidRPr="001F3FE2">
        <w:rPr>
          <w:lang w:val="pl-PL"/>
        </w:rPr>
        <w:t>dnia</w:t>
      </w:r>
      <w:r>
        <w:rPr>
          <w:lang w:val="pl-PL"/>
        </w:rPr>
        <w:t xml:space="preserve"> </w:t>
      </w:r>
      <w:r w:rsidR="00BC5673" w:rsidRPr="001F3FE2">
        <w:rPr>
          <w:lang w:val="pl-PL"/>
        </w:rPr>
        <w:t>podpisania</w:t>
      </w:r>
      <w:r>
        <w:rPr>
          <w:lang w:val="pl-PL"/>
        </w:rPr>
        <w:t xml:space="preserve"> </w:t>
      </w:r>
      <w:r w:rsidR="003131FC">
        <w:rPr>
          <w:lang w:val="pl-PL"/>
        </w:rPr>
        <w:t>U</w:t>
      </w:r>
      <w:r w:rsidR="00BC5673" w:rsidRPr="001F3FE2">
        <w:rPr>
          <w:lang w:val="pl-PL"/>
        </w:rPr>
        <w:t>mowy.</w:t>
      </w:r>
      <w:r>
        <w:rPr>
          <w:lang w:val="pl-PL"/>
        </w:rPr>
        <w:t xml:space="preserve"> </w:t>
      </w:r>
      <w:r w:rsidR="00BC5673" w:rsidRPr="001F3FE2">
        <w:rPr>
          <w:lang w:val="pl-PL"/>
        </w:rPr>
        <w:t>Za</w:t>
      </w:r>
      <w:r>
        <w:rPr>
          <w:lang w:val="pl-PL"/>
        </w:rPr>
        <w:t xml:space="preserve"> </w:t>
      </w:r>
      <w:r w:rsidR="00BC5673" w:rsidRPr="001F3FE2">
        <w:rPr>
          <w:lang w:val="pl-PL"/>
        </w:rPr>
        <w:t>dzień</w:t>
      </w:r>
      <w:r>
        <w:rPr>
          <w:lang w:val="pl-PL"/>
        </w:rPr>
        <w:t xml:space="preserve"> </w:t>
      </w:r>
      <w:r w:rsidR="00BC5673" w:rsidRPr="001F3FE2">
        <w:rPr>
          <w:lang w:val="pl-PL"/>
        </w:rPr>
        <w:t>wykonania</w:t>
      </w:r>
      <w:r>
        <w:rPr>
          <w:lang w:val="pl-PL"/>
        </w:rPr>
        <w:t xml:space="preserve"> </w:t>
      </w:r>
      <w:r w:rsidR="00BC5673" w:rsidRPr="001F3FE2">
        <w:rPr>
          <w:lang w:val="pl-PL"/>
        </w:rPr>
        <w:t>I</w:t>
      </w:r>
      <w:r>
        <w:rPr>
          <w:lang w:val="pl-PL"/>
        </w:rPr>
        <w:t xml:space="preserve"> </w:t>
      </w:r>
      <w:r w:rsidR="00BC5673" w:rsidRPr="001F3FE2">
        <w:rPr>
          <w:lang w:val="pl-PL"/>
        </w:rPr>
        <w:t>zadania</w:t>
      </w:r>
      <w:r>
        <w:rPr>
          <w:lang w:val="pl-PL"/>
        </w:rPr>
        <w:t xml:space="preserve"> </w:t>
      </w:r>
      <w:r w:rsidR="00BC5673" w:rsidRPr="001F3FE2">
        <w:rPr>
          <w:lang w:val="pl-PL"/>
        </w:rPr>
        <w:t>przyjmuje</w:t>
      </w:r>
      <w:r>
        <w:rPr>
          <w:lang w:val="pl-PL"/>
        </w:rPr>
        <w:t xml:space="preserve"> </w:t>
      </w:r>
      <w:r w:rsidR="00BC5673" w:rsidRPr="001F3FE2">
        <w:rPr>
          <w:lang w:val="pl-PL"/>
        </w:rPr>
        <w:t>się</w:t>
      </w:r>
      <w:r>
        <w:rPr>
          <w:lang w:val="pl-PL"/>
        </w:rPr>
        <w:t xml:space="preserve"> </w:t>
      </w:r>
      <w:r w:rsidR="0048104D" w:rsidRPr="001F3FE2">
        <w:rPr>
          <w:lang w:val="pl-PL"/>
        </w:rPr>
        <w:t>dzień</w:t>
      </w:r>
      <w:r>
        <w:rPr>
          <w:lang w:val="pl-PL"/>
        </w:rPr>
        <w:t xml:space="preserve"> </w:t>
      </w:r>
      <w:r w:rsidR="0048104D" w:rsidRPr="001F3FE2">
        <w:rPr>
          <w:lang w:val="pl-PL"/>
        </w:rPr>
        <w:t>podpisania</w:t>
      </w:r>
      <w:r>
        <w:rPr>
          <w:lang w:val="pl-PL"/>
        </w:rPr>
        <w:t xml:space="preserve"> </w:t>
      </w:r>
      <w:r w:rsidR="0048104D" w:rsidRPr="001F3FE2">
        <w:rPr>
          <w:lang w:val="pl-PL"/>
        </w:rPr>
        <w:t>przez</w:t>
      </w:r>
      <w:r>
        <w:rPr>
          <w:lang w:val="pl-PL"/>
        </w:rPr>
        <w:t xml:space="preserve"> </w:t>
      </w:r>
      <w:r w:rsidR="0048104D" w:rsidRPr="001F3FE2">
        <w:rPr>
          <w:lang w:val="pl-PL"/>
        </w:rPr>
        <w:t>S</w:t>
      </w:r>
      <w:r w:rsidR="005239A9" w:rsidRPr="001F3FE2">
        <w:rPr>
          <w:lang w:val="pl-PL"/>
        </w:rPr>
        <w:t>trony</w:t>
      </w:r>
      <w:r>
        <w:rPr>
          <w:lang w:val="pl-PL"/>
        </w:rPr>
        <w:t xml:space="preserve"> </w:t>
      </w:r>
      <w:r w:rsidR="005239A9" w:rsidRPr="001F3FE2">
        <w:rPr>
          <w:lang w:val="pl-PL"/>
        </w:rPr>
        <w:t>P</w:t>
      </w:r>
      <w:r w:rsidR="00BC5673" w:rsidRPr="001F3FE2">
        <w:rPr>
          <w:lang w:val="pl-PL"/>
        </w:rPr>
        <w:t>rot</w:t>
      </w:r>
      <w:r w:rsidR="005239A9" w:rsidRPr="001F3FE2">
        <w:rPr>
          <w:lang w:val="pl-PL"/>
        </w:rPr>
        <w:t>okołu</w:t>
      </w:r>
      <w:r>
        <w:rPr>
          <w:lang w:val="pl-PL"/>
        </w:rPr>
        <w:t xml:space="preserve"> </w:t>
      </w:r>
      <w:r w:rsidR="005239A9" w:rsidRPr="001F3FE2">
        <w:rPr>
          <w:lang w:val="pl-PL"/>
        </w:rPr>
        <w:t>O</w:t>
      </w:r>
      <w:r w:rsidR="00BC5673" w:rsidRPr="001F3FE2">
        <w:rPr>
          <w:lang w:val="pl-PL"/>
        </w:rPr>
        <w:t>dbioru</w:t>
      </w:r>
      <w:r>
        <w:rPr>
          <w:lang w:val="pl-PL"/>
        </w:rPr>
        <w:t xml:space="preserve"> </w:t>
      </w:r>
      <w:r w:rsidR="005239A9" w:rsidRPr="001F3FE2">
        <w:rPr>
          <w:lang w:val="pl-PL"/>
        </w:rPr>
        <w:t>Końcowego</w:t>
      </w:r>
      <w:r>
        <w:rPr>
          <w:lang w:val="pl-PL"/>
        </w:rPr>
        <w:t xml:space="preserve"> </w:t>
      </w:r>
      <w:r w:rsidR="005239A9" w:rsidRPr="001F3FE2">
        <w:rPr>
          <w:lang w:val="pl-PL"/>
        </w:rPr>
        <w:t>zadania</w:t>
      </w:r>
      <w:r>
        <w:rPr>
          <w:lang w:val="pl-PL"/>
        </w:rPr>
        <w:t xml:space="preserve"> </w:t>
      </w:r>
      <w:r w:rsidR="005239A9" w:rsidRPr="001F3FE2">
        <w:rPr>
          <w:lang w:val="pl-PL"/>
        </w:rPr>
        <w:t>I</w:t>
      </w:r>
      <w:r>
        <w:rPr>
          <w:lang w:val="pl-PL"/>
        </w:rPr>
        <w:t xml:space="preserve"> </w:t>
      </w:r>
      <w:r w:rsidR="005239A9" w:rsidRPr="001F3FE2">
        <w:rPr>
          <w:lang w:val="pl-PL"/>
        </w:rPr>
        <w:t>po</w:t>
      </w:r>
      <w:r>
        <w:rPr>
          <w:lang w:val="pl-PL"/>
        </w:rPr>
        <w:t xml:space="preserve"> </w:t>
      </w:r>
      <w:r w:rsidR="005239A9" w:rsidRPr="001F3FE2">
        <w:rPr>
          <w:lang w:val="pl-PL"/>
        </w:rPr>
        <w:t>Starcie</w:t>
      </w:r>
      <w:r>
        <w:rPr>
          <w:lang w:val="pl-PL"/>
        </w:rPr>
        <w:t xml:space="preserve"> </w:t>
      </w:r>
      <w:r w:rsidR="005239A9" w:rsidRPr="001F3FE2">
        <w:rPr>
          <w:lang w:val="pl-PL"/>
        </w:rPr>
        <w:t>Produkcyjnym,</w:t>
      </w:r>
      <w:r>
        <w:rPr>
          <w:lang w:val="pl-PL"/>
        </w:rPr>
        <w:t xml:space="preserve"> </w:t>
      </w:r>
    </w:p>
    <w:p w14:paraId="32276F82" w14:textId="2DE28469" w:rsidR="0048104D" w:rsidRPr="001F3FE2" w:rsidRDefault="0048104D" w:rsidP="004B1FAF">
      <w:pPr>
        <w:numPr>
          <w:ilvl w:val="2"/>
          <w:numId w:val="2"/>
        </w:numPr>
        <w:jc w:val="both"/>
        <w:rPr>
          <w:lang w:val="pl-PL"/>
        </w:rPr>
      </w:pPr>
      <w:r w:rsidRPr="001F3FE2">
        <w:rPr>
          <w:b/>
          <w:lang w:val="pl-PL"/>
        </w:rPr>
        <w:t>z</w:t>
      </w:r>
      <w:r w:rsidR="00BC5673" w:rsidRPr="001F3FE2">
        <w:rPr>
          <w:b/>
          <w:lang w:val="pl-PL"/>
        </w:rPr>
        <w:t>adanie</w:t>
      </w:r>
      <w:r w:rsidR="00660326">
        <w:rPr>
          <w:b/>
          <w:lang w:val="pl-PL"/>
        </w:rPr>
        <w:t xml:space="preserve"> </w:t>
      </w:r>
      <w:r w:rsidR="004F3509" w:rsidRPr="001F3FE2">
        <w:rPr>
          <w:b/>
          <w:lang w:val="pl-PL"/>
        </w:rPr>
        <w:t>nr</w:t>
      </w:r>
      <w:r w:rsidR="00660326">
        <w:rPr>
          <w:b/>
          <w:lang w:val="pl-PL"/>
        </w:rPr>
        <w:t xml:space="preserve"> </w:t>
      </w:r>
      <w:r w:rsidRPr="001F3FE2">
        <w:rPr>
          <w:b/>
          <w:lang w:val="pl-PL"/>
        </w:rPr>
        <w:t>2</w:t>
      </w:r>
      <w:r w:rsidR="00660326">
        <w:rPr>
          <w:lang w:val="pl-PL"/>
        </w:rPr>
        <w:t xml:space="preserve"> </w:t>
      </w:r>
      <w:r w:rsidR="00BC5673" w:rsidRPr="001F3FE2">
        <w:rPr>
          <w:lang w:val="pl-PL"/>
        </w:rPr>
        <w:t>–</w:t>
      </w:r>
      <w:r w:rsidR="00660326">
        <w:rPr>
          <w:lang w:val="pl-PL"/>
        </w:rPr>
        <w:t xml:space="preserve"> </w:t>
      </w:r>
      <w:r w:rsidR="005468F4" w:rsidRPr="001F3FE2">
        <w:rPr>
          <w:lang w:val="pl-PL"/>
        </w:rPr>
        <w:t>w</w:t>
      </w:r>
      <w:r w:rsidR="00660326">
        <w:rPr>
          <w:lang w:val="pl-PL"/>
        </w:rPr>
        <w:t xml:space="preserve"> </w:t>
      </w:r>
      <w:r w:rsidR="005468F4" w:rsidRPr="001F3FE2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="005239A9" w:rsidRPr="001F3FE2">
        <w:rPr>
          <w:lang w:val="pl-PL"/>
        </w:rPr>
        <w:t>25</w:t>
      </w:r>
      <w:r w:rsidR="00660326">
        <w:rPr>
          <w:lang w:val="pl-PL"/>
        </w:rPr>
        <w:t xml:space="preserve"> </w:t>
      </w:r>
      <w:r w:rsidR="005239A9" w:rsidRPr="001F3FE2">
        <w:rPr>
          <w:lang w:val="pl-PL"/>
        </w:rPr>
        <w:t>miesięcy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podpisania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Protokołu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Końcowego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zadania</w:t>
      </w:r>
      <w:r w:rsidR="00660326">
        <w:rPr>
          <w:lang w:val="pl-PL"/>
        </w:rPr>
        <w:t xml:space="preserve"> </w:t>
      </w:r>
      <w:r w:rsidR="004F3509" w:rsidRPr="001F3FE2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1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po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Starcie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Produkcyjnym,</w:t>
      </w:r>
      <w:r w:rsidR="00660326">
        <w:rPr>
          <w:lang w:val="pl-PL"/>
        </w:rPr>
        <w:t xml:space="preserve"> </w:t>
      </w:r>
    </w:p>
    <w:p w14:paraId="7494BD80" w14:textId="47009066" w:rsidR="001F4A99" w:rsidRPr="001F3FE2" w:rsidRDefault="0048104D" w:rsidP="004B1FAF">
      <w:pPr>
        <w:numPr>
          <w:ilvl w:val="2"/>
          <w:numId w:val="2"/>
        </w:numPr>
        <w:jc w:val="both"/>
        <w:rPr>
          <w:lang w:val="pl-PL"/>
        </w:rPr>
      </w:pPr>
      <w:r w:rsidRPr="001F3FE2">
        <w:rPr>
          <w:b/>
          <w:lang w:val="pl-PL"/>
        </w:rPr>
        <w:t>zadanie</w:t>
      </w:r>
      <w:r w:rsidR="00660326">
        <w:rPr>
          <w:b/>
          <w:lang w:val="pl-PL"/>
        </w:rPr>
        <w:t xml:space="preserve"> </w:t>
      </w:r>
      <w:r w:rsidR="001F3FE2">
        <w:rPr>
          <w:b/>
          <w:lang w:val="pl-PL"/>
        </w:rPr>
        <w:t>nr</w:t>
      </w:r>
      <w:r w:rsidR="00660326">
        <w:rPr>
          <w:b/>
          <w:lang w:val="pl-PL"/>
        </w:rPr>
        <w:t xml:space="preserve"> </w:t>
      </w:r>
      <w:r w:rsidRPr="001F3FE2">
        <w:rPr>
          <w:b/>
          <w:lang w:val="pl-PL"/>
        </w:rPr>
        <w:t>3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zadania</w:t>
      </w:r>
      <w:r w:rsidR="00660326">
        <w:rPr>
          <w:lang w:val="pl-PL"/>
        </w:rPr>
        <w:t xml:space="preserve"> </w:t>
      </w:r>
      <w:r w:rsidR="004F3509" w:rsidRPr="001F3FE2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1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zadania</w:t>
      </w:r>
      <w:r w:rsidR="00660326">
        <w:rPr>
          <w:lang w:val="pl-PL"/>
        </w:rPr>
        <w:t xml:space="preserve"> </w:t>
      </w:r>
      <w:r w:rsidR="004F3509" w:rsidRPr="001F3FE2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2,</w:t>
      </w:r>
    </w:p>
    <w:p w14:paraId="70B85566" w14:textId="5AAD734A" w:rsidR="00394D5C" w:rsidRPr="001F3FE2" w:rsidRDefault="0048104D" w:rsidP="004B1FAF">
      <w:pPr>
        <w:numPr>
          <w:ilvl w:val="2"/>
          <w:numId w:val="2"/>
        </w:numPr>
        <w:jc w:val="both"/>
        <w:rPr>
          <w:lang w:val="pl-PL"/>
        </w:rPr>
      </w:pPr>
      <w:r w:rsidRPr="001F3FE2">
        <w:rPr>
          <w:b/>
          <w:lang w:val="pl-PL"/>
        </w:rPr>
        <w:t>zadanie</w:t>
      </w:r>
      <w:r w:rsidR="00660326">
        <w:rPr>
          <w:b/>
          <w:lang w:val="pl-PL"/>
        </w:rPr>
        <w:t xml:space="preserve"> </w:t>
      </w:r>
      <w:r w:rsidR="004F3509" w:rsidRPr="001F3FE2">
        <w:rPr>
          <w:b/>
          <w:lang w:val="pl-PL"/>
        </w:rPr>
        <w:t>nr</w:t>
      </w:r>
      <w:r w:rsidR="00660326">
        <w:rPr>
          <w:b/>
          <w:lang w:val="pl-PL"/>
        </w:rPr>
        <w:t xml:space="preserve"> </w:t>
      </w:r>
      <w:r w:rsidRPr="001F3FE2">
        <w:rPr>
          <w:b/>
          <w:lang w:val="pl-PL"/>
        </w:rPr>
        <w:t>4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-</w:t>
      </w:r>
      <w:r w:rsidR="00660326">
        <w:rPr>
          <w:lang w:val="pl-PL"/>
        </w:rPr>
        <w:t xml:space="preserve"> </w:t>
      </w:r>
      <w:r w:rsidR="001F3FE2" w:rsidRPr="001F3FE2">
        <w:rPr>
          <w:lang w:val="pl-PL"/>
        </w:rPr>
        <w:t>w</w:t>
      </w:r>
      <w:r w:rsidR="00660326">
        <w:rPr>
          <w:lang w:val="pl-PL"/>
        </w:rPr>
        <w:t xml:space="preserve"> </w:t>
      </w:r>
      <w:r w:rsidR="001F3FE2" w:rsidRPr="001F3FE2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="001F3FE2" w:rsidRPr="001F3FE2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="001F3FE2" w:rsidRPr="001F3FE2">
        <w:rPr>
          <w:lang w:val="pl-PL"/>
        </w:rPr>
        <w:t>zadania</w:t>
      </w:r>
      <w:r w:rsidR="00660326">
        <w:rPr>
          <w:lang w:val="pl-PL"/>
        </w:rPr>
        <w:t xml:space="preserve"> </w:t>
      </w:r>
      <w:r w:rsidR="001F3FE2" w:rsidRPr="001F3FE2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1F3FE2" w:rsidRPr="001F3FE2">
        <w:rPr>
          <w:lang w:val="pl-PL"/>
        </w:rPr>
        <w:t>1</w:t>
      </w:r>
      <w:r w:rsidR="00660326">
        <w:rPr>
          <w:lang w:val="pl-PL"/>
        </w:rPr>
        <w:t xml:space="preserve"> </w:t>
      </w:r>
      <w:r w:rsidR="001F3FE2" w:rsidRPr="001F3FE2">
        <w:rPr>
          <w:lang w:val="pl-PL"/>
        </w:rPr>
        <w:t>oraz</w:t>
      </w:r>
      <w:r w:rsidR="00660326">
        <w:rPr>
          <w:lang w:val="pl-PL"/>
        </w:rPr>
        <w:t xml:space="preserve"> </w:t>
      </w:r>
      <w:r w:rsidR="001F3FE2" w:rsidRPr="001F3FE2">
        <w:rPr>
          <w:lang w:val="pl-PL"/>
        </w:rPr>
        <w:t>zadania</w:t>
      </w:r>
      <w:r w:rsidR="00660326">
        <w:rPr>
          <w:lang w:val="pl-PL"/>
        </w:rPr>
        <w:t xml:space="preserve"> </w:t>
      </w:r>
      <w:r w:rsidR="001F3FE2" w:rsidRPr="001F3FE2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1F3FE2" w:rsidRPr="001F3FE2">
        <w:rPr>
          <w:lang w:val="pl-PL"/>
        </w:rPr>
        <w:t>2</w:t>
      </w:r>
    </w:p>
    <w:p w14:paraId="3FE19B3A" w14:textId="004F5A2B" w:rsidR="00B9161B" w:rsidRPr="00443CF6" w:rsidRDefault="004E355D" w:rsidP="004B1FAF">
      <w:p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wykonać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Prace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stanowiące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przedmiot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Umowy</w:t>
      </w:r>
      <w:r w:rsidR="00660326">
        <w:rPr>
          <w:lang w:val="pl-PL"/>
        </w:rPr>
        <w:t xml:space="preserve"> </w:t>
      </w:r>
      <w:r w:rsidR="0048104D" w:rsidRPr="00443CF6">
        <w:rPr>
          <w:lang w:val="pl-PL"/>
        </w:rPr>
        <w:t>zgodnie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Harmonogramem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Projektu,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który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stanowi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Załącznik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2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niniejszej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Umowy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pod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warunkiem,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że:</w:t>
      </w:r>
      <w:r w:rsidR="00660326">
        <w:rPr>
          <w:lang w:val="pl-PL"/>
        </w:rPr>
        <w:t xml:space="preserve"> </w:t>
      </w:r>
      <w:r w:rsidR="00C442FF" w:rsidRPr="00443CF6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="00B9161B" w:rsidRPr="00443CF6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wywiązywał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terminowo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obowiązków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przewidzianych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niniejszej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Umowie.</w:t>
      </w:r>
    </w:p>
    <w:p w14:paraId="4D0CDE08" w14:textId="325E458C" w:rsidR="00B9161B" w:rsidRPr="00443CF6" w:rsidRDefault="004E355D" w:rsidP="004B1FAF">
      <w:pPr>
        <w:jc w:val="both"/>
        <w:rPr>
          <w:lang w:val="pl-PL"/>
        </w:rPr>
      </w:pPr>
      <w:r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może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domagać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zmiany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terminów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poszczególnych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Prac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określonych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Harmonogramie,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ile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wykonanie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opóźnia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przyczyny</w:t>
      </w:r>
      <w:r w:rsidR="00660326">
        <w:rPr>
          <w:color w:val="0070C0"/>
          <w:lang w:val="pl-PL"/>
        </w:rPr>
        <w:t xml:space="preserve"> </w:t>
      </w:r>
      <w:r w:rsidR="0048104D" w:rsidRPr="00443CF6">
        <w:rPr>
          <w:lang w:val="pl-PL"/>
        </w:rPr>
        <w:t>nie</w:t>
      </w:r>
      <w:r w:rsidR="00B9161B" w:rsidRPr="00443CF6">
        <w:rPr>
          <w:lang w:val="pl-PL"/>
        </w:rPr>
        <w:t>leżącej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stronie</w:t>
      </w:r>
      <w:r w:rsidR="00660326">
        <w:rPr>
          <w:lang w:val="pl-PL"/>
        </w:rPr>
        <w:t xml:space="preserve"> </w:t>
      </w:r>
      <w:r w:rsidR="0048104D" w:rsidRPr="00443CF6">
        <w:rPr>
          <w:color w:val="0070C0"/>
          <w:lang w:val="pl-PL"/>
        </w:rPr>
        <w:t>Wykonawcy</w:t>
      </w:r>
      <w:r w:rsidR="00660326">
        <w:rPr>
          <w:color w:val="0070C0"/>
          <w:lang w:val="pl-PL"/>
        </w:rPr>
        <w:t xml:space="preserve"> </w:t>
      </w:r>
      <w:r w:rsidR="00B9161B" w:rsidRPr="00443CF6">
        <w:rPr>
          <w:lang w:val="pl-PL"/>
        </w:rPr>
        <w:t>albo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powodu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zaistnienia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Siły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Wyższej.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okolicznościach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uprawniających</w:t>
      </w:r>
      <w:r w:rsidR="00660326">
        <w:rPr>
          <w:lang w:val="pl-PL"/>
        </w:rPr>
        <w:t xml:space="preserve"> </w:t>
      </w:r>
      <w:r w:rsidR="004C28B3" w:rsidRPr="00443CF6">
        <w:rPr>
          <w:rStyle w:val="Wyrnieniedelikatne"/>
          <w:lang w:val="pl-PL"/>
        </w:rPr>
        <w:t>Wykonawcę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ubiegania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się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="004C28B3" w:rsidRPr="00443CF6">
        <w:rPr>
          <w:lang w:val="pl-PL"/>
        </w:rPr>
        <w:t>zmiany</w:t>
      </w:r>
      <w:r w:rsidR="00660326">
        <w:rPr>
          <w:lang w:val="pl-PL"/>
        </w:rPr>
        <w:t xml:space="preserve"> </w:t>
      </w:r>
      <w:r w:rsidR="004C28B3" w:rsidRPr="00443CF6">
        <w:rPr>
          <w:lang w:val="pl-PL"/>
        </w:rPr>
        <w:t>Harmonogramu,</w:t>
      </w:r>
      <w:r w:rsidR="00660326">
        <w:rPr>
          <w:lang w:val="pl-PL"/>
        </w:rPr>
        <w:t xml:space="preserve"> </w:t>
      </w:r>
      <w:r w:rsidR="004C28B3" w:rsidRPr="00443CF6">
        <w:rPr>
          <w:lang w:val="pl-PL"/>
        </w:rPr>
        <w:t>zobowiązany</w:t>
      </w:r>
      <w:r w:rsidR="00660326">
        <w:rPr>
          <w:lang w:val="pl-PL"/>
        </w:rPr>
        <w:t xml:space="preserve"> </w:t>
      </w:r>
      <w:r w:rsidR="004C28B3" w:rsidRPr="00443CF6">
        <w:rPr>
          <w:lang w:val="pl-PL"/>
        </w:rPr>
        <w:t>jest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poinformować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Zleceniodawcę</w:t>
      </w:r>
      <w:r w:rsidR="00660326">
        <w:rPr>
          <w:rStyle w:val="Wyrnienieintensywne"/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formie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korespondencji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e-mail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skierowanej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adres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Kierownika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Pr="00443CF6">
        <w:rPr>
          <w:rStyle w:val="Wyrnienieintensywne"/>
          <w:lang w:val="pl-PL"/>
        </w:rPr>
        <w:t>Zleceniodawcy</w:t>
      </w:r>
      <w:r w:rsidR="00B9161B" w:rsidRPr="00443CF6">
        <w:rPr>
          <w:lang w:val="pl-PL"/>
        </w:rPr>
        <w:t>.</w:t>
      </w:r>
    </w:p>
    <w:p w14:paraId="01AEC136" w14:textId="685B033C" w:rsidR="00B9161B" w:rsidRPr="00443CF6" w:rsidRDefault="00B9161B" w:rsidP="004B1FAF">
      <w:pPr>
        <w:jc w:val="both"/>
        <w:rPr>
          <w:lang w:val="pl-PL"/>
        </w:rPr>
      </w:pP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przypadku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opóźnień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przyczyn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leżących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stronie</w:t>
      </w:r>
      <w:r w:rsidR="00660326">
        <w:rPr>
          <w:lang w:val="pl-PL"/>
        </w:rPr>
        <w:t xml:space="preserve"> </w:t>
      </w:r>
      <w:r w:rsidR="004E355D" w:rsidRPr="00443CF6">
        <w:rPr>
          <w:rStyle w:val="Wyrnienieintensywne"/>
          <w:lang w:val="pl-PL"/>
        </w:rPr>
        <w:t>Zleceniodawcy</w:t>
      </w:r>
      <w:r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zwłaszcza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wyniku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</w:t>
      </w:r>
      <w:r w:rsidR="009F6272" w:rsidRPr="00443CF6">
        <w:rPr>
          <w:lang w:val="pl-PL"/>
        </w:rPr>
        <w:t>dopełnienia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wymienionych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pkt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6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obowiązków,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ma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prawo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wnioskować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przesunięcie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terminu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zakończenia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poszczególnych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zadań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objętych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przedmiotem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Umowy</w:t>
      </w:r>
      <w:r w:rsidRPr="00443CF6">
        <w:rPr>
          <w:lang w:val="pl-PL"/>
        </w:rPr>
        <w:t>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Termin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może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zostać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przesunięty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czas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wynikający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ww.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opóźnienia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dodatkowo</w:t>
      </w:r>
      <w:r w:rsidR="00660326">
        <w:rPr>
          <w:lang w:val="pl-PL"/>
        </w:rPr>
        <w:t xml:space="preserve"> </w:t>
      </w:r>
      <w:r w:rsidR="009F6272" w:rsidRPr="00443CF6">
        <w:rPr>
          <w:color w:val="0070C0"/>
          <w:lang w:val="pl-PL"/>
        </w:rPr>
        <w:t>o</w:t>
      </w:r>
      <w:r w:rsidR="00660326">
        <w:rPr>
          <w:color w:val="0070C0"/>
          <w:lang w:val="pl-PL"/>
        </w:rPr>
        <w:t xml:space="preserve"> </w:t>
      </w:r>
      <w:r w:rsidRPr="00443CF6">
        <w:rPr>
          <w:lang w:val="pl-PL"/>
        </w:rPr>
        <w:t>czas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niezbędny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ponowne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podjęcie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prac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wymiarze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5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Dni</w:t>
      </w:r>
      <w:r w:rsidR="00660326">
        <w:rPr>
          <w:lang w:val="pl-PL"/>
        </w:rPr>
        <w:t xml:space="preserve"> </w:t>
      </w:r>
      <w:r w:rsidR="00C66789">
        <w:rPr>
          <w:lang w:val="pl-PL"/>
        </w:rPr>
        <w:t>r</w:t>
      </w:r>
      <w:r w:rsidRPr="00443CF6">
        <w:rPr>
          <w:lang w:val="pl-PL"/>
        </w:rPr>
        <w:t>oboczych.</w:t>
      </w:r>
    </w:p>
    <w:p w14:paraId="2836E21A" w14:textId="4D065AC2" w:rsidR="00B9161B" w:rsidRDefault="00B9161B" w:rsidP="004B1FAF">
      <w:pPr>
        <w:pStyle w:val="JPAT-naglowek1"/>
        <w:jc w:val="both"/>
      </w:pPr>
      <w:bookmarkStart w:id="9" w:name="_Toc60143988"/>
      <w:r>
        <w:t>ODBIORY</w:t>
      </w:r>
      <w:bookmarkEnd w:id="9"/>
      <w:r w:rsidR="00660326">
        <w:t xml:space="preserve"> </w:t>
      </w:r>
    </w:p>
    <w:p w14:paraId="5C8CBCBD" w14:textId="47BD254C" w:rsidR="00B9161B" w:rsidRPr="00443CF6" w:rsidRDefault="00B9161B" w:rsidP="004B1FAF">
      <w:pPr>
        <w:jc w:val="both"/>
        <w:rPr>
          <w:lang w:val="pl-PL"/>
        </w:rPr>
      </w:pPr>
      <w:r w:rsidRPr="00443CF6">
        <w:rPr>
          <w:lang w:val="pl-PL"/>
        </w:rPr>
        <w:t>Zakończenie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każdej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Fazy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trakcie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zadania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1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zostanie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potwierdzone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Protokołem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podpisanym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Kierowników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obu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</w:t>
      </w:r>
      <w:r w:rsidR="00660326">
        <w:rPr>
          <w:lang w:val="pl-PL"/>
        </w:rPr>
        <w:t xml:space="preserve"> </w:t>
      </w:r>
      <w:r w:rsidR="00345BD6" w:rsidRPr="00443CF6">
        <w:rPr>
          <w:strike/>
          <w:lang w:val="pl-PL"/>
        </w:rPr>
        <w:t>.</w:t>
      </w:r>
      <w:r w:rsidR="009F6272" w:rsidRPr="00443CF6">
        <w:rPr>
          <w:lang w:val="pl-PL"/>
        </w:rPr>
        <w:t>P</w:t>
      </w:r>
      <w:r w:rsidRPr="00443CF6">
        <w:rPr>
          <w:lang w:val="pl-PL"/>
        </w:rPr>
        <w:t>odpisany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Protokół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podstawą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wystawienia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</w:t>
      </w:r>
      <w:r w:rsidR="00C442FF" w:rsidRPr="00443CF6">
        <w:rPr>
          <w:rStyle w:val="Wyrnieniedelikatne"/>
          <w:lang w:val="pl-PL"/>
        </w:rPr>
        <w:t>ę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faktury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obejmującej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w</w:t>
      </w:r>
      <w:r w:rsidRPr="00443CF6">
        <w:rPr>
          <w:lang w:val="pl-PL"/>
        </w:rPr>
        <w:t>ynagrodzenie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daną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Fazę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Projektu.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dopuszczają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możliwość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podpisania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Protokołu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poprzez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wymianę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pomiędzy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Kierownikami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korespondencji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e-mail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zawierającej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skan</w:t>
      </w:r>
      <w:r w:rsidR="00660326">
        <w:rPr>
          <w:lang w:val="pl-PL"/>
        </w:rPr>
        <w:t xml:space="preserve"> </w:t>
      </w:r>
      <w:r w:rsidR="003B1306" w:rsidRPr="00443CF6">
        <w:rPr>
          <w:lang w:val="pl-PL"/>
        </w:rPr>
        <w:t>podpisanego</w:t>
      </w:r>
      <w:r w:rsidR="00660326">
        <w:rPr>
          <w:lang w:val="pl-PL"/>
        </w:rPr>
        <w:t xml:space="preserve"> </w:t>
      </w:r>
      <w:r w:rsidR="003B1306" w:rsidRPr="00443CF6">
        <w:rPr>
          <w:lang w:val="pl-PL"/>
        </w:rPr>
        <w:t>Protokołu</w:t>
      </w:r>
      <w:r w:rsidR="00660326">
        <w:rPr>
          <w:lang w:val="pl-PL"/>
        </w:rPr>
        <w:t xml:space="preserve"> </w:t>
      </w:r>
      <w:r w:rsidR="003B1306" w:rsidRPr="00443CF6">
        <w:rPr>
          <w:lang w:val="pl-PL"/>
        </w:rPr>
        <w:t>Odbioru.</w:t>
      </w:r>
    </w:p>
    <w:p w14:paraId="1E317F78" w14:textId="0FEF5AC4" w:rsidR="00B9161B" w:rsidRPr="00443CF6" w:rsidRDefault="00B9161B" w:rsidP="004B1FAF">
      <w:pPr>
        <w:jc w:val="both"/>
        <w:rPr>
          <w:lang w:val="pl-PL"/>
        </w:rPr>
      </w:pPr>
      <w:r w:rsidRPr="00443CF6">
        <w:rPr>
          <w:lang w:val="pl-PL"/>
        </w:rPr>
        <w:lastRenderedPageBreak/>
        <w:t>Kierownik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</w:t>
      </w:r>
      <w:r w:rsidR="00C442FF" w:rsidRPr="00443CF6">
        <w:rPr>
          <w:rStyle w:val="Wyrnieniedelikatne"/>
          <w:lang w:val="pl-PL"/>
        </w:rPr>
        <w:t>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zawiadomi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Kierownika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="004E355D" w:rsidRPr="00443CF6">
        <w:rPr>
          <w:rStyle w:val="Wyrnienieintensywne"/>
          <w:lang w:val="pl-PL"/>
        </w:rPr>
        <w:t>Zleceniodawcy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formie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korespondencji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e-mail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gotowości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danej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Fazy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Projektu,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przesyłając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mu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projekt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Protokołu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danej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Fazy.</w:t>
      </w:r>
      <w:r w:rsidR="00660326">
        <w:rPr>
          <w:lang w:val="pl-PL"/>
        </w:rPr>
        <w:t xml:space="preserve"> </w:t>
      </w:r>
      <w:r w:rsidR="00C442FF" w:rsidRPr="00443CF6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Pr="00443CF6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zobowiązany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odebrać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daną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Fazę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później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niż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ciągu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5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Dni</w:t>
      </w:r>
      <w:r w:rsidR="00660326">
        <w:rPr>
          <w:lang w:val="pl-PL"/>
        </w:rPr>
        <w:t xml:space="preserve"> </w:t>
      </w:r>
      <w:r w:rsidR="00C66789">
        <w:rPr>
          <w:lang w:val="pl-PL"/>
        </w:rPr>
        <w:t>r</w:t>
      </w:r>
      <w:r w:rsidRPr="00443CF6">
        <w:rPr>
          <w:lang w:val="pl-PL"/>
        </w:rPr>
        <w:t>oboczych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daty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zawiadomienia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</w:t>
      </w:r>
      <w:r w:rsidR="00C442FF" w:rsidRPr="00443CF6">
        <w:rPr>
          <w:rStyle w:val="Wyrnieniedelikatne"/>
          <w:lang w:val="pl-PL"/>
        </w:rPr>
        <w:t>ę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gotowości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43CF6">
        <w:rPr>
          <w:lang w:val="pl-PL"/>
        </w:rPr>
        <w:t>o</w:t>
      </w:r>
      <w:r w:rsidR="00B51D79" w:rsidRPr="00443CF6">
        <w:rPr>
          <w:lang w:val="pl-PL"/>
        </w:rPr>
        <w:t>dbioru,</w:t>
      </w:r>
      <w:r w:rsidR="00660326">
        <w:rPr>
          <w:lang w:val="pl-PL"/>
        </w:rPr>
        <w:t xml:space="preserve"> </w:t>
      </w:r>
      <w:r w:rsidR="00B51D79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51D79" w:rsidRPr="00443CF6">
        <w:rPr>
          <w:lang w:val="pl-PL"/>
        </w:rPr>
        <w:t>zastrzeżeniem</w:t>
      </w:r>
      <w:r w:rsidR="00660326">
        <w:rPr>
          <w:lang w:val="pl-PL"/>
        </w:rPr>
        <w:t xml:space="preserve"> </w:t>
      </w:r>
      <w:r w:rsidR="00B51D79" w:rsidRPr="00443CF6">
        <w:rPr>
          <w:lang w:val="pl-PL"/>
        </w:rPr>
        <w:t>punktu</w:t>
      </w:r>
      <w:r w:rsidR="00660326">
        <w:rPr>
          <w:lang w:val="pl-PL"/>
        </w:rPr>
        <w:t xml:space="preserve"> </w:t>
      </w:r>
      <w:r w:rsidR="00B51D79" w:rsidRPr="00443CF6">
        <w:rPr>
          <w:lang w:val="pl-PL"/>
        </w:rPr>
        <w:t>9</w:t>
      </w:r>
      <w:r w:rsidRPr="00443CF6">
        <w:rPr>
          <w:lang w:val="pl-PL"/>
        </w:rPr>
        <w:t>.3.</w:t>
      </w:r>
    </w:p>
    <w:p w14:paraId="6BF3EC24" w14:textId="182485BF" w:rsidR="00B9161B" w:rsidRPr="00EC3568" w:rsidRDefault="62FB2D5E" w:rsidP="004B1FAF">
      <w:pPr>
        <w:jc w:val="both"/>
        <w:rPr>
          <w:lang w:val="pl-PL"/>
        </w:rPr>
      </w:pPr>
      <w:r w:rsidRPr="00443CF6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Pr="00443CF6">
        <w:rPr>
          <w:rStyle w:val="Wyrnienieintensywne"/>
          <w:lang w:val="pl-PL"/>
        </w:rPr>
        <w:t>może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odmówić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części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Produktów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wykonanych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danej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Fazie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powodu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stwierdzenia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Wad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wykonanych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Prac.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takim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przypadku</w:t>
      </w:r>
      <w:r w:rsidR="009F6272"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="00C442FF" w:rsidRPr="00443CF6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="71FF198D" w:rsidRPr="00443CF6">
        <w:rPr>
          <w:lang w:val="pl-PL"/>
        </w:rPr>
        <w:t>z</w:t>
      </w:r>
      <w:r w:rsidR="00B9161B" w:rsidRPr="00443CF6">
        <w:rPr>
          <w:lang w:val="pl-PL"/>
        </w:rPr>
        <w:t>obowiązany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jest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wskazania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piśmie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wszystkich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Wad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stanowiących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przyczynę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</w:t>
      </w:r>
      <w:r w:rsidR="009F6272" w:rsidRPr="00443CF6">
        <w:rPr>
          <w:lang w:val="pl-PL"/>
        </w:rPr>
        <w:t>dmowy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odbioru,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wraz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opisem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Wad</w:t>
      </w:r>
      <w:r w:rsidR="00B9161B" w:rsidRPr="00443CF6">
        <w:rPr>
          <w:lang w:val="pl-PL"/>
        </w:rPr>
        <w:t>.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przypadku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4E355D" w:rsidRPr="00443CF6">
        <w:rPr>
          <w:rStyle w:val="Wyrnienieintensywne"/>
          <w:lang w:val="pl-PL"/>
        </w:rPr>
        <w:t>Zleceniodawcę</w:t>
      </w:r>
      <w:r w:rsidR="00660326">
        <w:rPr>
          <w:rStyle w:val="Wyrnienieintensywne"/>
          <w:lang w:val="pl-PL"/>
        </w:rPr>
        <w:t xml:space="preserve"> </w:t>
      </w:r>
      <w:r w:rsidR="00B9161B" w:rsidRPr="00443CF6">
        <w:rPr>
          <w:lang w:val="pl-PL"/>
        </w:rPr>
        <w:t>części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Prac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wykonanych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danej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Fazie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Projektu,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podpiszą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Protokół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Częściowego,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którym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zostaną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wskazane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Produkty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nieodebrane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wraz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opisem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Wad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(tj.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wskazaniem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niezgodności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konkretnymi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postanowieniami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Umowy).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takim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przypadku</w:t>
      </w:r>
      <w:r w:rsidR="009F6272"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="00C442FF" w:rsidRPr="00443CF6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="00B9161B" w:rsidRPr="00443CF6">
        <w:rPr>
          <w:lang w:val="pl-PL"/>
        </w:rPr>
        <w:t>zapłaci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część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Wynagrodzenia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należną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dana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Fazę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pomniejszoną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uzgodnioną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wartość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wadliwych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Produktów,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a</w:t>
      </w:r>
      <w:r w:rsidR="00660326">
        <w:rPr>
          <w:lang w:val="pl-PL"/>
        </w:rPr>
        <w:t xml:space="preserve"> </w:t>
      </w:r>
      <w:r w:rsidR="004E355D" w:rsidRPr="00443CF6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jest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zobowiązany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usunięcia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stwierdzonych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Wad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ciągu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10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Dni</w:t>
      </w:r>
      <w:r w:rsidR="00660326">
        <w:rPr>
          <w:lang w:val="pl-PL"/>
        </w:rPr>
        <w:t xml:space="preserve"> </w:t>
      </w:r>
      <w:r w:rsidR="00C66789">
        <w:rPr>
          <w:lang w:val="pl-PL"/>
        </w:rPr>
        <w:t>r</w:t>
      </w:r>
      <w:r w:rsidR="00B9161B" w:rsidRPr="00443CF6">
        <w:rPr>
          <w:lang w:val="pl-PL"/>
        </w:rPr>
        <w:t>oboczych,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chyba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że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Kierownicy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uznają,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że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charakter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Wad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wymaga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dłuższego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terminu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usunięcie.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Ponowne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przystąpienie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nastąpi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zgodnie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</w:t>
      </w:r>
      <w:r w:rsidR="009F6272" w:rsidRPr="00443CF6">
        <w:rPr>
          <w:lang w:val="pl-PL"/>
        </w:rPr>
        <w:t>ocedurą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przewidzianą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punkcie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10</w:t>
      </w:r>
      <w:r w:rsidR="00B51D79" w:rsidRPr="00443CF6">
        <w:rPr>
          <w:lang w:val="pl-PL"/>
        </w:rPr>
        <w:t>.</w:t>
      </w:r>
      <w:r w:rsidR="00B9161B" w:rsidRPr="00443CF6">
        <w:rPr>
          <w:lang w:val="pl-PL"/>
        </w:rPr>
        <w:t>2.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powyżej.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przypadku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stwierdzenia,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że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wskazane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uprzednio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Wady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zostały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usunięte,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procedura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opisana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punktach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10</w:t>
      </w:r>
      <w:r w:rsidR="00B9161B" w:rsidRPr="00443CF6">
        <w:rPr>
          <w:lang w:val="pl-PL"/>
        </w:rPr>
        <w:t>.2.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niniejszym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pkt</w:t>
      </w:r>
      <w:r w:rsidR="00660326">
        <w:rPr>
          <w:lang w:val="pl-PL"/>
        </w:rPr>
        <w:t xml:space="preserve"> </w:t>
      </w:r>
      <w:r w:rsidR="009F6272" w:rsidRPr="00443CF6">
        <w:rPr>
          <w:lang w:val="pl-PL"/>
        </w:rPr>
        <w:t>10</w:t>
      </w:r>
      <w:r w:rsidR="00B51D79" w:rsidRPr="00443CF6">
        <w:rPr>
          <w:lang w:val="pl-PL"/>
        </w:rPr>
        <w:t>.</w:t>
      </w:r>
      <w:r w:rsidR="00B9161B" w:rsidRPr="00443CF6">
        <w:rPr>
          <w:lang w:val="pl-PL"/>
        </w:rPr>
        <w:t>3.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zostanie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powtórzona.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przypadku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stwierdzenia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usunięcia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uprzednio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zgłoszonych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Wad</w:t>
      </w:r>
      <w:r w:rsidR="009F6272" w:rsidRPr="00443CF6">
        <w:rPr>
          <w:lang w:val="pl-PL"/>
        </w:rPr>
        <w:t>,</w:t>
      </w:r>
      <w:r w:rsidR="00660326">
        <w:rPr>
          <w:lang w:val="pl-PL"/>
        </w:rPr>
        <w:t xml:space="preserve"> </w:t>
      </w:r>
      <w:r w:rsidR="00CE59A0" w:rsidRPr="00443CF6">
        <w:rPr>
          <w:rStyle w:val="Wyrnienieintensywne"/>
          <w:lang w:val="pl-PL"/>
        </w:rPr>
        <w:t>Zleceniodawca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podpisze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Protokół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Odbioru,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chyba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że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ponownym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odbiorze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stwierdzone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zostaną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nowe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Wady,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których</w:t>
      </w:r>
      <w:r w:rsidR="00660326">
        <w:rPr>
          <w:lang w:val="pl-PL"/>
        </w:rPr>
        <w:t xml:space="preserve"> </w:t>
      </w:r>
      <w:r w:rsidR="00CE59A0" w:rsidRPr="00443CF6">
        <w:rPr>
          <w:lang w:val="pl-PL"/>
        </w:rPr>
        <w:t>Zleceniodawca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dochowaniu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należytej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staranności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nie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mógł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wykryć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przy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wcześniejszych</w:t>
      </w:r>
      <w:r w:rsidR="00660326">
        <w:rPr>
          <w:lang w:val="pl-PL"/>
        </w:rPr>
        <w:t xml:space="preserve"> </w:t>
      </w:r>
      <w:r w:rsidR="00B9161B" w:rsidRPr="00443CF6">
        <w:rPr>
          <w:lang w:val="pl-PL"/>
        </w:rPr>
        <w:t>odbiorach.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razie,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gdy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usunięcie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Wad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jest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możliwe,</w:t>
      </w:r>
      <w:r w:rsidR="00660326">
        <w:rPr>
          <w:lang w:val="pl-PL"/>
        </w:rPr>
        <w:t xml:space="preserve"> </w:t>
      </w:r>
      <w:r w:rsidR="00C442FF" w:rsidRPr="00EC3568">
        <w:rPr>
          <w:rStyle w:val="Wyrnienieintensywne"/>
          <w:lang w:val="pl-PL"/>
        </w:rPr>
        <w:t>Zleceniodawca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ma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prawo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żądać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obniżenia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wynagrodzenia</w:t>
      </w:r>
      <w:r w:rsidR="00660326">
        <w:rPr>
          <w:lang w:val="pl-PL"/>
        </w:rPr>
        <w:t xml:space="preserve"> </w:t>
      </w:r>
      <w:r w:rsidR="004E355D" w:rsidRPr="00EC3568">
        <w:rPr>
          <w:rStyle w:val="Wyrnieniedelikatne"/>
          <w:lang w:val="pl-PL"/>
        </w:rPr>
        <w:t>Wykonawc</w:t>
      </w:r>
      <w:r w:rsidR="00C442FF" w:rsidRPr="00EC3568">
        <w:rPr>
          <w:rStyle w:val="Wyrnieniedelikatne"/>
          <w:lang w:val="pl-PL"/>
        </w:rPr>
        <w:t>y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tytułu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danej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Fazy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odpowiednim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stosunku.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Powyższe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dotyczy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wad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błędów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ujawnionych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oprogramowaniu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Osób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Trzecich,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tym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Standardowym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Oprogramowaniu,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których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usunięcie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odpowiada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producent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takiego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oprogramowania.</w:t>
      </w:r>
    </w:p>
    <w:p w14:paraId="07B72136" w14:textId="199B1CEA" w:rsidR="00B9161B" w:rsidRPr="00EC3568" w:rsidRDefault="00B9161B" w:rsidP="004B1FAF">
      <w:pPr>
        <w:jc w:val="both"/>
        <w:rPr>
          <w:lang w:val="pl-PL"/>
        </w:rPr>
      </w:pP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przypadku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dokonania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częściowego,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którym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punkcie</w:t>
      </w:r>
      <w:r w:rsidR="00660326">
        <w:rPr>
          <w:lang w:val="pl-PL"/>
        </w:rPr>
        <w:t xml:space="preserve"> </w:t>
      </w:r>
      <w:r w:rsidR="009F6272" w:rsidRPr="00EC3568">
        <w:rPr>
          <w:lang w:val="pl-PL"/>
        </w:rPr>
        <w:t>10.</w:t>
      </w:r>
      <w:r w:rsidRPr="00EC3568">
        <w:rPr>
          <w:lang w:val="pl-PL"/>
        </w:rPr>
        <w:t>3.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powyżej,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Kierownicy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uzgodnią,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czy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możliwe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przystąpienie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kolejnej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Fazy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Projektu,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czy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też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konieczne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uprzednie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usunięcie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Wad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stwierdzonych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Protokole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Częściowego.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Zgoda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obu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przystąpienie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kolejnej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Fazy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Projektu,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usunięciem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Wad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stwierdzonych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podczas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poprzedniej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Fazy,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dla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swej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skuteczności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wymaga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wpisania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Protokołu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Częściowego.</w:t>
      </w:r>
    </w:p>
    <w:p w14:paraId="1781B91C" w14:textId="3DA28C8C" w:rsidR="00B9161B" w:rsidRPr="00EC3568" w:rsidRDefault="00B9161B" w:rsidP="004B1FAF">
      <w:pPr>
        <w:jc w:val="both"/>
        <w:rPr>
          <w:lang w:val="pl-PL"/>
        </w:rPr>
      </w:pPr>
      <w:r w:rsidRPr="00EC3568">
        <w:rPr>
          <w:lang w:val="pl-PL"/>
        </w:rPr>
        <w:t>Jeśli</w:t>
      </w:r>
      <w:r w:rsidR="00660326">
        <w:rPr>
          <w:lang w:val="pl-PL"/>
        </w:rPr>
        <w:t xml:space="preserve"> </w:t>
      </w:r>
      <w:r w:rsidR="00C442FF" w:rsidRPr="00EC3568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wskazanym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punkcie</w:t>
      </w:r>
      <w:r w:rsidR="00660326">
        <w:rPr>
          <w:lang w:val="pl-PL"/>
        </w:rPr>
        <w:t xml:space="preserve"> </w:t>
      </w:r>
      <w:r w:rsidR="009F6272" w:rsidRPr="00EC3568">
        <w:rPr>
          <w:lang w:val="pl-PL"/>
        </w:rPr>
        <w:t>10</w:t>
      </w:r>
      <w:r w:rsidRPr="00EC3568">
        <w:rPr>
          <w:lang w:val="pl-PL"/>
        </w:rPr>
        <w:t>.2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powyżej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podpisze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Protokołu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Fazy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przedstawionej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przekaże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go</w:t>
      </w:r>
      <w:r w:rsidR="00660326">
        <w:rPr>
          <w:lang w:val="pl-PL"/>
        </w:rPr>
        <w:t xml:space="preserve"> </w:t>
      </w:r>
      <w:r w:rsidR="004E355D" w:rsidRPr="00EC3568">
        <w:rPr>
          <w:rStyle w:val="Wyrnieniedelikatne"/>
          <w:lang w:val="pl-PL"/>
        </w:rPr>
        <w:t>Wykonawc</w:t>
      </w:r>
      <w:r w:rsidR="00C442FF" w:rsidRPr="00EC3568">
        <w:rPr>
          <w:rStyle w:val="Wyrnieniedelikatne"/>
          <w:lang w:val="pl-PL"/>
        </w:rPr>
        <w:t>y</w:t>
      </w:r>
      <w:r w:rsidR="00660326">
        <w:rPr>
          <w:lang w:val="pl-PL"/>
        </w:rPr>
        <w:t xml:space="preserve"> </w:t>
      </w:r>
      <w:r w:rsidR="009F6272" w:rsidRPr="00EC3568">
        <w:rPr>
          <w:lang w:val="pl-PL"/>
        </w:rPr>
        <w:t>ani</w:t>
      </w:r>
      <w:r w:rsidR="00660326">
        <w:rPr>
          <w:lang w:val="pl-PL"/>
        </w:rPr>
        <w:t xml:space="preserve"> </w:t>
      </w:r>
      <w:r w:rsidR="009F6272"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="009F6272" w:rsidRPr="00EC3568">
        <w:rPr>
          <w:lang w:val="pl-PL"/>
        </w:rPr>
        <w:t>zgłosi</w:t>
      </w:r>
      <w:r w:rsidR="00660326">
        <w:rPr>
          <w:lang w:val="pl-PL"/>
        </w:rPr>
        <w:t xml:space="preserve"> </w:t>
      </w:r>
      <w:r w:rsidR="009F6272" w:rsidRPr="00EC3568">
        <w:rPr>
          <w:lang w:val="pl-PL"/>
        </w:rPr>
        <w:t>W</w:t>
      </w:r>
      <w:r w:rsidRPr="00EC3568">
        <w:rPr>
          <w:lang w:val="pl-PL"/>
        </w:rPr>
        <w:t>ad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Produktów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formie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Protokołu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Częściowego,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Faza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zgłoszona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uważana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odebraną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4E355D" w:rsidRPr="00EC3568">
        <w:rPr>
          <w:rStyle w:val="Wyrnienieintensywne"/>
          <w:lang w:val="pl-PL"/>
        </w:rPr>
        <w:t>Zleceniodawcę</w:t>
      </w:r>
      <w:r w:rsidR="00660326">
        <w:rPr>
          <w:rStyle w:val="Wyrnienieintensywne"/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upływem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ww.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terminu.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takim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przypadku</w:t>
      </w:r>
      <w:r w:rsidR="009F6272"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podstawą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dla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wystawienia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faktury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VAT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jednostronny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Protokół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podpisany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Kierownika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="004E355D" w:rsidRPr="00EC3568">
        <w:rPr>
          <w:rStyle w:val="Wyrnieniedelikatne"/>
          <w:lang w:val="pl-PL"/>
        </w:rPr>
        <w:t>Wykonawc</w:t>
      </w:r>
      <w:r w:rsidR="00C442FF" w:rsidRPr="00EC3568">
        <w:rPr>
          <w:rStyle w:val="Wyrnieniedelikatne"/>
          <w:lang w:val="pl-PL"/>
        </w:rPr>
        <w:t>y</w:t>
      </w:r>
      <w:r w:rsidRPr="00EC3568">
        <w:rPr>
          <w:lang w:val="pl-PL"/>
        </w:rPr>
        <w:t>.</w:t>
      </w:r>
    </w:p>
    <w:p w14:paraId="66A72C41" w14:textId="01C97C80" w:rsidR="00B9161B" w:rsidRPr="00EC3568" w:rsidRDefault="00B9161B" w:rsidP="004B1FAF">
      <w:pPr>
        <w:jc w:val="both"/>
        <w:rPr>
          <w:lang w:val="pl-PL"/>
        </w:rPr>
      </w:pPr>
      <w:r w:rsidRPr="00EC3568">
        <w:rPr>
          <w:lang w:val="pl-PL"/>
        </w:rPr>
        <w:t>Odbiór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ostatniej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Fazy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stanowi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podstawę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uznania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całego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odebrany</w:t>
      </w:r>
      <w:r w:rsidR="00660326">
        <w:rPr>
          <w:lang w:val="pl-PL"/>
        </w:rPr>
        <w:t xml:space="preserve"> </w:t>
      </w:r>
      <w:r w:rsidR="0017584E" w:rsidRPr="001F3FE2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17584E" w:rsidRPr="001F3FE2">
        <w:rPr>
          <w:lang w:val="pl-PL"/>
        </w:rPr>
        <w:t>podstawie</w:t>
      </w:r>
      <w:r w:rsidR="00660326">
        <w:rPr>
          <w:lang w:val="pl-PL"/>
        </w:rPr>
        <w:t xml:space="preserve"> </w:t>
      </w:r>
      <w:r w:rsidR="0017584E" w:rsidRPr="001F3FE2">
        <w:rPr>
          <w:lang w:val="pl-PL"/>
        </w:rPr>
        <w:t>Protokołu</w:t>
      </w:r>
      <w:r w:rsidR="00660326">
        <w:rPr>
          <w:lang w:val="pl-PL"/>
        </w:rPr>
        <w:t xml:space="preserve"> </w:t>
      </w:r>
      <w:r w:rsidR="0017584E" w:rsidRPr="001F3FE2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="0017584E" w:rsidRPr="001F3FE2">
        <w:rPr>
          <w:lang w:val="pl-PL"/>
        </w:rPr>
        <w:t>końcowego</w:t>
      </w:r>
      <w:r w:rsidR="00660326">
        <w:rPr>
          <w:lang w:val="pl-PL"/>
        </w:rPr>
        <w:t xml:space="preserve"> </w:t>
      </w:r>
      <w:r w:rsidR="004F3509" w:rsidRPr="001F3FE2">
        <w:rPr>
          <w:lang w:val="pl-PL"/>
        </w:rPr>
        <w:t>i</w:t>
      </w:r>
      <w:r w:rsidR="00660326">
        <w:rPr>
          <w:lang w:val="pl-PL"/>
        </w:rPr>
        <w:t xml:space="preserve"> </w:t>
      </w:r>
      <w:r w:rsidR="001F6BAE" w:rsidRPr="001F3FE2">
        <w:rPr>
          <w:lang w:val="pl-PL"/>
        </w:rPr>
        <w:t>potwierdza</w:t>
      </w:r>
      <w:r w:rsidR="00660326">
        <w:rPr>
          <w:lang w:val="pl-PL"/>
        </w:rPr>
        <w:t xml:space="preserve"> </w:t>
      </w:r>
      <w:r w:rsidR="001F6BAE" w:rsidRPr="001F3FE2">
        <w:rPr>
          <w:lang w:val="pl-PL"/>
        </w:rPr>
        <w:t>Start</w:t>
      </w:r>
      <w:r w:rsidR="00660326">
        <w:rPr>
          <w:lang w:val="pl-PL"/>
        </w:rPr>
        <w:t xml:space="preserve"> </w:t>
      </w:r>
      <w:r w:rsidR="001F6BAE" w:rsidRPr="001F3FE2">
        <w:rPr>
          <w:lang w:val="pl-PL"/>
        </w:rPr>
        <w:t>Produkcyjny</w:t>
      </w:r>
      <w:r w:rsidR="00660326">
        <w:rPr>
          <w:lang w:val="pl-PL"/>
        </w:rPr>
        <w:t xml:space="preserve"> </w:t>
      </w:r>
      <w:r w:rsidR="001F6BAE" w:rsidRPr="001F3FE2">
        <w:rPr>
          <w:lang w:val="pl-PL"/>
        </w:rPr>
        <w:t>Systemu</w:t>
      </w:r>
      <w:r w:rsidR="00660326">
        <w:rPr>
          <w:lang w:val="pl-PL"/>
        </w:rPr>
        <w:t xml:space="preserve"> </w:t>
      </w:r>
      <w:r w:rsidR="001F6BAE" w:rsidRPr="001F3FE2">
        <w:rPr>
          <w:lang w:val="pl-PL"/>
        </w:rPr>
        <w:t>SAP</w:t>
      </w:r>
      <w:r w:rsidRPr="001F3FE2">
        <w:rPr>
          <w:lang w:val="pl-PL"/>
        </w:rPr>
        <w:t>.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Brak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jakiejkolwiek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części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Prac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stanowi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przeszkody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końcowego,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że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takim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przypadku,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Protokole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ostatniej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Fazy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zostanie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określone,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jakie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Prace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zostały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wykonane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wadliwie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jakim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="004E355D" w:rsidRPr="00EC3568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usunięcia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Wad.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przypadku</w:t>
      </w:r>
      <w:r w:rsidR="001F6BAE"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gdy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usunięcie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stwierdzonych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Wad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możliwe,</w:t>
      </w:r>
      <w:r w:rsidR="00660326">
        <w:rPr>
          <w:lang w:val="pl-PL"/>
        </w:rPr>
        <w:t xml:space="preserve"> </w:t>
      </w:r>
      <w:r w:rsidR="00C442FF" w:rsidRPr="00EC3568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="001F6BAE" w:rsidRPr="00EC3568">
        <w:rPr>
          <w:lang w:val="pl-PL"/>
        </w:rPr>
        <w:t>ma</w:t>
      </w:r>
      <w:r w:rsidR="00660326">
        <w:rPr>
          <w:lang w:val="pl-PL"/>
        </w:rPr>
        <w:t xml:space="preserve"> </w:t>
      </w:r>
      <w:r w:rsidR="001F6BAE" w:rsidRPr="00EC3568">
        <w:rPr>
          <w:lang w:val="pl-PL"/>
        </w:rPr>
        <w:t>prawo</w:t>
      </w:r>
      <w:r w:rsidR="00660326">
        <w:rPr>
          <w:lang w:val="pl-PL"/>
        </w:rPr>
        <w:t xml:space="preserve"> </w:t>
      </w:r>
      <w:r w:rsidR="001F6BAE" w:rsidRPr="00EC3568">
        <w:rPr>
          <w:lang w:val="pl-PL"/>
        </w:rPr>
        <w:t>żądać</w:t>
      </w:r>
      <w:r w:rsidR="00660326">
        <w:rPr>
          <w:lang w:val="pl-PL"/>
        </w:rPr>
        <w:t xml:space="preserve"> </w:t>
      </w:r>
      <w:r w:rsidR="001F6BAE" w:rsidRPr="00EC3568">
        <w:rPr>
          <w:lang w:val="pl-PL"/>
        </w:rPr>
        <w:t>obniżenia</w:t>
      </w:r>
      <w:r w:rsidR="00660326">
        <w:rPr>
          <w:lang w:val="pl-PL"/>
        </w:rPr>
        <w:t xml:space="preserve"> </w:t>
      </w:r>
      <w:r w:rsidR="001F6BAE" w:rsidRPr="00EC3568">
        <w:rPr>
          <w:lang w:val="pl-PL"/>
        </w:rPr>
        <w:t>w</w:t>
      </w:r>
      <w:r w:rsidRPr="00EC3568">
        <w:rPr>
          <w:lang w:val="pl-PL"/>
        </w:rPr>
        <w:t>ynagrodzenia</w:t>
      </w:r>
      <w:r w:rsidR="00660326">
        <w:rPr>
          <w:lang w:val="pl-PL"/>
        </w:rPr>
        <w:t xml:space="preserve"> </w:t>
      </w:r>
      <w:r w:rsidR="001F6BAE" w:rsidRPr="00EC3568">
        <w:rPr>
          <w:rStyle w:val="Wyrnieniedelikatne"/>
          <w:lang w:val="pl-PL"/>
        </w:rPr>
        <w:t>Wykonawcy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tytułu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danych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Prac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odpowiednim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stosunku.</w:t>
      </w:r>
    </w:p>
    <w:p w14:paraId="28323B84" w14:textId="55EA0F48" w:rsidR="00B9161B" w:rsidRPr="00EC3568" w:rsidRDefault="00B9161B" w:rsidP="004B1FAF">
      <w:pPr>
        <w:jc w:val="both"/>
        <w:rPr>
          <w:lang w:val="pl-PL"/>
        </w:rPr>
      </w:pP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ile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ramach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Procedury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uzgodnią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inaczej,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Produkty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zrealizowane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ramach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Change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Request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będą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podlegały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odbiorowi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zgodnie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procedurą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odbiorową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opisaną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niniejszym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pkt</w:t>
      </w:r>
      <w:r w:rsidR="00660326">
        <w:rPr>
          <w:lang w:val="pl-PL"/>
        </w:rPr>
        <w:t xml:space="preserve"> </w:t>
      </w:r>
      <w:r w:rsidR="00C5442A" w:rsidRPr="00EC3568">
        <w:rPr>
          <w:lang w:val="pl-PL"/>
        </w:rPr>
        <w:t>10.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treści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Protokołu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wymienią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odebrane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Produkty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wraz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ustaloną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podstawie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Załącznika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6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wartością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wynagrodzenia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dodatkowego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należnego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wykonanie.</w:t>
      </w:r>
    </w:p>
    <w:p w14:paraId="2A22107E" w14:textId="5F05BE62" w:rsidR="00B9161B" w:rsidRPr="00EC3568" w:rsidRDefault="00B9161B" w:rsidP="004B1FAF">
      <w:pPr>
        <w:jc w:val="both"/>
        <w:rPr>
          <w:lang w:val="pl-PL"/>
        </w:rPr>
      </w:pPr>
      <w:r w:rsidRPr="00EC3568">
        <w:rPr>
          <w:lang w:val="pl-PL"/>
        </w:rPr>
        <w:t>Żadna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poniesie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negatywnych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konsekwencji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opóźnień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powstałych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skutek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przedłużania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procedury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odbiorowej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danej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Fazy,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jeżeli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opóźnieni</w:t>
      </w:r>
      <w:r w:rsidR="001F6BAE" w:rsidRPr="00EC3568">
        <w:rPr>
          <w:lang w:val="pl-PL"/>
        </w:rPr>
        <w:t>e</w:t>
      </w:r>
      <w:r w:rsidR="00660326">
        <w:rPr>
          <w:lang w:val="pl-PL"/>
        </w:rPr>
        <w:t xml:space="preserve"> </w:t>
      </w:r>
      <w:r w:rsidR="001F6BAE" w:rsidRPr="00EC3568">
        <w:rPr>
          <w:lang w:val="pl-PL"/>
        </w:rPr>
        <w:t>to</w:t>
      </w:r>
      <w:r w:rsidR="00660326">
        <w:rPr>
          <w:lang w:val="pl-PL"/>
        </w:rPr>
        <w:t xml:space="preserve"> </w:t>
      </w:r>
      <w:r w:rsidR="001F6BAE"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="001F6BAE" w:rsidRPr="00EC3568">
        <w:rPr>
          <w:lang w:val="pl-PL"/>
        </w:rPr>
        <w:t>jest</w:t>
      </w:r>
      <w:r w:rsidR="00660326">
        <w:rPr>
          <w:lang w:val="pl-PL"/>
        </w:rPr>
        <w:t xml:space="preserve"> </w:t>
      </w:r>
      <w:r w:rsidR="001F6BAE" w:rsidRPr="00EC3568">
        <w:rPr>
          <w:lang w:val="pl-PL"/>
        </w:rPr>
        <w:t>zawinione</w:t>
      </w:r>
      <w:r w:rsidR="00660326">
        <w:rPr>
          <w:lang w:val="pl-PL"/>
        </w:rPr>
        <w:t xml:space="preserve"> </w:t>
      </w:r>
      <w:r w:rsidR="001F6BAE"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1F6BAE" w:rsidRPr="00EC3568">
        <w:rPr>
          <w:lang w:val="pl-PL"/>
        </w:rPr>
        <w:t>ża</w:t>
      </w:r>
      <w:r w:rsidRPr="00EC3568">
        <w:rPr>
          <w:lang w:val="pl-PL"/>
        </w:rPr>
        <w:t>dną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wynika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jedynie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dbałości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obu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jakość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odbieranych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Prac.</w:t>
      </w:r>
      <w:r w:rsidR="00660326">
        <w:rPr>
          <w:lang w:val="pl-PL"/>
        </w:rPr>
        <w:t xml:space="preserve"> </w:t>
      </w:r>
    </w:p>
    <w:p w14:paraId="77DF8DEF" w14:textId="25BE195E" w:rsidR="00B9161B" w:rsidRDefault="00B9161B" w:rsidP="004B1FAF">
      <w:pPr>
        <w:pStyle w:val="JPAT-naglowek1"/>
        <w:jc w:val="both"/>
      </w:pPr>
      <w:bookmarkStart w:id="10" w:name="_Toc60143989"/>
      <w:r>
        <w:t>GWARANCJA</w:t>
      </w:r>
      <w:r w:rsidR="00660326">
        <w:t xml:space="preserve"> </w:t>
      </w:r>
      <w:r>
        <w:t>JAKOŚCI</w:t>
      </w:r>
      <w:bookmarkEnd w:id="10"/>
    </w:p>
    <w:p w14:paraId="5654F3B2" w14:textId="2832CA34" w:rsidR="00B9161B" w:rsidRPr="001F3FE2" w:rsidRDefault="00B9161B" w:rsidP="004B1FAF">
      <w:pPr>
        <w:jc w:val="both"/>
        <w:rPr>
          <w:lang w:val="pl-PL"/>
        </w:rPr>
      </w:pPr>
      <w:r w:rsidRPr="001F3FE2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Produkty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zrealiz</w:t>
      </w:r>
      <w:r w:rsidR="004F3509" w:rsidRPr="001F3FE2">
        <w:rPr>
          <w:lang w:val="pl-PL"/>
        </w:rPr>
        <w:t>owane</w:t>
      </w:r>
      <w:r w:rsidR="00660326">
        <w:rPr>
          <w:lang w:val="pl-PL"/>
        </w:rPr>
        <w:t xml:space="preserve"> </w:t>
      </w:r>
      <w:r w:rsidR="004F3509" w:rsidRPr="001F3FE2">
        <w:rPr>
          <w:lang w:val="pl-PL"/>
        </w:rPr>
        <w:t>w</w:t>
      </w:r>
      <w:r w:rsidR="00660326">
        <w:rPr>
          <w:lang w:val="pl-PL"/>
        </w:rPr>
        <w:t xml:space="preserve"> </w:t>
      </w:r>
      <w:r w:rsidR="004F3509" w:rsidRPr="001F3FE2">
        <w:rPr>
          <w:lang w:val="pl-PL"/>
        </w:rPr>
        <w:t>ramach</w:t>
      </w:r>
      <w:r w:rsidR="00660326">
        <w:rPr>
          <w:lang w:val="pl-PL"/>
        </w:rPr>
        <w:t xml:space="preserve"> </w:t>
      </w:r>
      <w:r w:rsidR="004F3509" w:rsidRPr="001F3FE2">
        <w:rPr>
          <w:lang w:val="pl-PL"/>
        </w:rPr>
        <w:t>niniejszej</w:t>
      </w:r>
      <w:r w:rsidR="00660326">
        <w:rPr>
          <w:lang w:val="pl-PL"/>
        </w:rPr>
        <w:t xml:space="preserve"> </w:t>
      </w:r>
      <w:r w:rsidR="004F3509" w:rsidRPr="001F3FE2">
        <w:rPr>
          <w:lang w:val="pl-PL"/>
        </w:rPr>
        <w:t>Umowy,</w:t>
      </w:r>
      <w:r w:rsidR="004E355D" w:rsidRPr="008E0E47">
        <w:rPr>
          <w:rStyle w:val="Wyrnieniedelikatne"/>
        </w:rPr>
        <w:t>Wykonawca</w:t>
      </w:r>
      <w:r w:rsidR="00660326">
        <w:rPr>
          <w:lang w:val="pl-PL"/>
        </w:rPr>
        <w:t xml:space="preserve"> </w:t>
      </w:r>
      <w:r w:rsidR="00BE104F" w:rsidRPr="001F3FE2">
        <w:rPr>
          <w:lang w:val="pl-PL"/>
        </w:rPr>
        <w:t>udziela</w:t>
      </w:r>
      <w:r w:rsidR="00660326">
        <w:rPr>
          <w:lang w:val="pl-PL"/>
        </w:rPr>
        <w:t xml:space="preserve"> </w:t>
      </w:r>
      <w:r w:rsidR="00BE104F" w:rsidRPr="001F3FE2">
        <w:rPr>
          <w:lang w:val="pl-PL"/>
        </w:rPr>
        <w:t>Gwarancji</w:t>
      </w:r>
      <w:r w:rsidR="00660326">
        <w:rPr>
          <w:lang w:val="pl-PL"/>
        </w:rPr>
        <w:t xml:space="preserve"> </w:t>
      </w:r>
      <w:r w:rsidR="00BE104F" w:rsidRPr="001F3FE2">
        <w:rPr>
          <w:lang w:val="pl-PL"/>
        </w:rPr>
        <w:t>j</w:t>
      </w:r>
      <w:r w:rsidRPr="001F3FE2">
        <w:rPr>
          <w:lang w:val="pl-PL"/>
        </w:rPr>
        <w:t>akości</w:t>
      </w:r>
      <w:r w:rsidR="00660326">
        <w:rPr>
          <w:lang w:val="pl-PL"/>
        </w:rPr>
        <w:t xml:space="preserve"> </w:t>
      </w:r>
      <w:r w:rsidR="00BB4C05" w:rsidRPr="001F3FE2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B4C05" w:rsidRPr="001F3FE2">
        <w:rPr>
          <w:lang w:val="pl-PL"/>
        </w:rPr>
        <w:t>rekojmi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zasadach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opisanych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Załą</w:t>
      </w:r>
      <w:r w:rsidR="00BB4C05" w:rsidRPr="001F3FE2">
        <w:rPr>
          <w:lang w:val="pl-PL"/>
        </w:rPr>
        <w:t>czniku</w:t>
      </w:r>
      <w:r w:rsidR="00660326">
        <w:rPr>
          <w:lang w:val="pl-PL"/>
        </w:rPr>
        <w:t xml:space="preserve"> </w:t>
      </w:r>
      <w:r w:rsidR="00BB4C05" w:rsidRPr="001F3FE2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BB4C05" w:rsidRPr="001F3FE2">
        <w:rPr>
          <w:lang w:val="pl-PL"/>
        </w:rPr>
        <w:t>7</w:t>
      </w:r>
      <w:r w:rsidR="00660326">
        <w:rPr>
          <w:lang w:val="pl-PL"/>
        </w:rPr>
        <w:t xml:space="preserve"> </w:t>
      </w:r>
      <w:r w:rsidR="00BB4C05" w:rsidRPr="001F3FE2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B4C05" w:rsidRPr="001F3FE2">
        <w:rPr>
          <w:lang w:val="pl-PL"/>
        </w:rPr>
        <w:t>niniejszej</w:t>
      </w:r>
      <w:r w:rsidR="00660326">
        <w:rPr>
          <w:lang w:val="pl-PL"/>
        </w:rPr>
        <w:t xml:space="preserve"> </w:t>
      </w:r>
      <w:r w:rsidR="00BB4C05" w:rsidRPr="001F3FE2">
        <w:rPr>
          <w:lang w:val="pl-PL"/>
        </w:rPr>
        <w:t>Umowy</w:t>
      </w:r>
      <w:r w:rsidR="00660326">
        <w:rPr>
          <w:lang w:val="pl-PL"/>
        </w:rPr>
        <w:t xml:space="preserve"> </w:t>
      </w:r>
      <w:r w:rsidR="004F3509" w:rsidRPr="001F3FE2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4F3509" w:rsidRPr="001F3FE2">
        <w:rPr>
          <w:lang w:val="pl-PL"/>
        </w:rPr>
        <w:t>okres</w:t>
      </w:r>
      <w:r w:rsidR="00660326">
        <w:rPr>
          <w:lang w:val="pl-PL"/>
        </w:rPr>
        <w:t xml:space="preserve"> </w:t>
      </w:r>
      <w:r w:rsidR="004F3509" w:rsidRPr="001F3FE2">
        <w:rPr>
          <w:lang w:val="pl-PL"/>
        </w:rPr>
        <w:t>12</w:t>
      </w:r>
      <w:r w:rsidR="00660326">
        <w:rPr>
          <w:lang w:val="pl-PL"/>
        </w:rPr>
        <w:t xml:space="preserve"> </w:t>
      </w:r>
      <w:r w:rsidR="001F6BAE" w:rsidRPr="001F3FE2">
        <w:rPr>
          <w:lang w:val="pl-PL"/>
        </w:rPr>
        <w:t>miesięcy</w:t>
      </w:r>
      <w:r w:rsidR="00660326">
        <w:rPr>
          <w:lang w:val="pl-PL"/>
        </w:rPr>
        <w:t xml:space="preserve"> </w:t>
      </w:r>
      <w:r w:rsidR="001F6BAE" w:rsidRPr="001F3FE2">
        <w:rPr>
          <w:lang w:val="pl-PL"/>
        </w:rPr>
        <w:t>od</w:t>
      </w:r>
      <w:r w:rsidR="00660326">
        <w:rPr>
          <w:lang w:val="pl-PL"/>
        </w:rPr>
        <w:t xml:space="preserve"> </w:t>
      </w:r>
      <w:r w:rsidR="001F6BAE" w:rsidRPr="001F3FE2">
        <w:rPr>
          <w:lang w:val="pl-PL"/>
        </w:rPr>
        <w:t>dnia</w:t>
      </w:r>
      <w:r w:rsidR="00660326">
        <w:rPr>
          <w:lang w:val="pl-PL"/>
        </w:rPr>
        <w:t xml:space="preserve"> </w:t>
      </w:r>
      <w:r w:rsidR="001F6BAE" w:rsidRPr="001F3FE2">
        <w:rPr>
          <w:lang w:val="pl-PL"/>
        </w:rPr>
        <w:t>podpisania</w:t>
      </w:r>
      <w:r w:rsidR="00660326">
        <w:rPr>
          <w:lang w:val="pl-PL"/>
        </w:rPr>
        <w:t xml:space="preserve"> </w:t>
      </w:r>
      <w:r w:rsidR="001F6BAE" w:rsidRPr="001F3FE2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1F6BAE" w:rsidRPr="001F3FE2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="001F6BAE" w:rsidRPr="001F3FE2">
        <w:rPr>
          <w:lang w:val="pl-PL"/>
        </w:rPr>
        <w:t>Protokołu</w:t>
      </w:r>
      <w:r w:rsidR="00660326">
        <w:rPr>
          <w:lang w:val="pl-PL"/>
        </w:rPr>
        <w:t xml:space="preserve"> </w:t>
      </w:r>
      <w:r w:rsidR="001F6BAE" w:rsidRPr="001F3FE2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="001F6BAE" w:rsidRPr="001F3FE2">
        <w:rPr>
          <w:lang w:val="pl-PL"/>
        </w:rPr>
        <w:t>końcowego,</w:t>
      </w:r>
      <w:r w:rsidR="00660326">
        <w:rPr>
          <w:lang w:val="pl-PL"/>
        </w:rPr>
        <w:t xml:space="preserve"> </w:t>
      </w:r>
      <w:r w:rsidR="001F6BAE" w:rsidRPr="001F3FE2">
        <w:rPr>
          <w:lang w:val="pl-PL"/>
        </w:rPr>
        <w:t>potwierdzającego</w:t>
      </w:r>
      <w:r w:rsidR="00660326">
        <w:rPr>
          <w:lang w:val="pl-PL"/>
        </w:rPr>
        <w:t xml:space="preserve"> </w:t>
      </w:r>
      <w:r w:rsidR="001F6BAE" w:rsidRPr="001F3FE2">
        <w:rPr>
          <w:lang w:val="pl-PL"/>
        </w:rPr>
        <w:t>Start</w:t>
      </w:r>
      <w:r w:rsidR="00660326">
        <w:rPr>
          <w:lang w:val="pl-PL"/>
        </w:rPr>
        <w:t xml:space="preserve"> </w:t>
      </w:r>
      <w:r w:rsidR="001F6BAE" w:rsidRPr="001F3FE2">
        <w:rPr>
          <w:lang w:val="pl-PL"/>
        </w:rPr>
        <w:t>Produkcyjny</w:t>
      </w:r>
      <w:r w:rsidR="00660326">
        <w:rPr>
          <w:lang w:val="pl-PL"/>
        </w:rPr>
        <w:t xml:space="preserve"> </w:t>
      </w:r>
      <w:r w:rsidR="001F6BAE" w:rsidRPr="001F3FE2">
        <w:rPr>
          <w:lang w:val="pl-PL"/>
        </w:rPr>
        <w:t>Systemu</w:t>
      </w:r>
      <w:r w:rsidR="00660326">
        <w:rPr>
          <w:lang w:val="pl-PL"/>
        </w:rPr>
        <w:t xml:space="preserve"> </w:t>
      </w:r>
      <w:r w:rsidR="001F6BAE" w:rsidRPr="001F3FE2">
        <w:rPr>
          <w:lang w:val="pl-PL"/>
        </w:rPr>
        <w:t>SAP.</w:t>
      </w:r>
    </w:p>
    <w:p w14:paraId="7F3F942C" w14:textId="41C420C0" w:rsidR="00BE104F" w:rsidRDefault="00BE104F" w:rsidP="004B1FAF">
      <w:pPr>
        <w:jc w:val="both"/>
        <w:rPr>
          <w:lang w:val="pl-PL"/>
        </w:rPr>
      </w:pPr>
      <w:r w:rsidRPr="001F3FE2">
        <w:rPr>
          <w:lang w:val="pl-PL"/>
        </w:rPr>
        <w:lastRenderedPageBreak/>
        <w:t>W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ramach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świadczeń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wynikających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Gwarancji,</w:t>
      </w:r>
      <w:r w:rsidR="00660326">
        <w:rPr>
          <w:lang w:val="pl-PL"/>
        </w:rPr>
        <w:t xml:space="preserve"> </w:t>
      </w:r>
      <w:r w:rsidRPr="008E0E47">
        <w:rPr>
          <w:rStyle w:val="Wyrnieniedelikatne"/>
        </w:rPr>
        <w:t>Wykonawca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zobowiązany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przystąpienia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usuwania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Wad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najpóźniej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ciągu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5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Dni</w:t>
      </w:r>
      <w:r w:rsidR="00660326">
        <w:rPr>
          <w:lang w:val="pl-PL"/>
        </w:rPr>
        <w:t xml:space="preserve"> </w:t>
      </w:r>
      <w:r w:rsidR="00C66789">
        <w:rPr>
          <w:lang w:val="pl-PL"/>
        </w:rPr>
        <w:t>r</w:t>
      </w:r>
      <w:r w:rsidRPr="001F3FE2">
        <w:rPr>
          <w:lang w:val="pl-PL"/>
        </w:rPr>
        <w:t>oboczych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daty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pisemnego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(także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drogą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elektroniczną,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wskazany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Umowie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adres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e-mail)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zgłoszenia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Wady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8E0E47">
        <w:rPr>
          <w:rStyle w:val="Wyrnienieintensywne"/>
        </w:rPr>
        <w:t>Zleceniodawcę</w:t>
      </w:r>
      <w:r w:rsidRPr="001F3FE2">
        <w:rPr>
          <w:lang w:val="pl-PL"/>
        </w:rPr>
        <w:t>.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Zgłaszając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Wady</w:t>
      </w:r>
      <w:r w:rsidR="00660326">
        <w:rPr>
          <w:lang w:val="pl-PL"/>
        </w:rPr>
        <w:t xml:space="preserve"> </w:t>
      </w:r>
      <w:r w:rsidRPr="008E0E47">
        <w:rPr>
          <w:rStyle w:val="Wyrnienieintensywne"/>
        </w:rPr>
        <w:t>Zleceniodawca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zobowiązany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poinformować</w:t>
      </w:r>
      <w:r w:rsidR="00660326">
        <w:rPr>
          <w:lang w:val="pl-PL"/>
        </w:rPr>
        <w:t xml:space="preserve"> </w:t>
      </w:r>
      <w:r w:rsidRPr="008E0E47">
        <w:rPr>
          <w:rStyle w:val="Wyrnieniedelikatne"/>
        </w:rPr>
        <w:t>Wykonawcę</w:t>
      </w:r>
      <w:r w:rsidRPr="001F3FE2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że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korzysta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Gwarancji,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wskazując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jednocześnie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precyzyjnie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konkretne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postanowienie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(w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tym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Koncepcji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Biznesowej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zaakceptowanych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wniosków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Change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Request),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którym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–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zdaniem</w:t>
      </w:r>
      <w:r w:rsidR="00660326">
        <w:rPr>
          <w:lang w:val="pl-PL"/>
        </w:rPr>
        <w:t xml:space="preserve"> </w:t>
      </w:r>
      <w:r w:rsidRPr="008E0E47">
        <w:rPr>
          <w:rStyle w:val="Wyrnienieintensywne"/>
        </w:rPr>
        <w:t>Zleceniodawcy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–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Produkt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niezgodny.</w:t>
      </w:r>
    </w:p>
    <w:p w14:paraId="38E39D8B" w14:textId="350BBB95" w:rsidR="00201322" w:rsidRPr="008E0E47" w:rsidRDefault="00201322" w:rsidP="004B1FAF">
      <w:pPr>
        <w:jc w:val="both"/>
        <w:rPr>
          <w:lang w:val="pl-PL"/>
        </w:rPr>
      </w:pPr>
      <w:r w:rsidRPr="008E0E47">
        <w:rPr>
          <w:lang w:val="pl-PL"/>
        </w:rPr>
        <w:t>Wada w ramach Gwarancji kwalifikowana jest  jako błąd istotny. Terminy usuwania wad, w tym czas reakcji, określa załącznik nr 8 – Warunki usługi utrzymania i rozwoju.</w:t>
      </w:r>
    </w:p>
    <w:p w14:paraId="4B5E7203" w14:textId="727883C4" w:rsidR="00BB4C05" w:rsidRPr="001F3FE2" w:rsidRDefault="00BB4C05" w:rsidP="004B1FAF">
      <w:pPr>
        <w:jc w:val="both"/>
        <w:rPr>
          <w:lang w:val="pl-PL"/>
        </w:rPr>
      </w:pPr>
      <w:r w:rsidRPr="001F3FE2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zgodnie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postanawiają,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że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postanowienia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niniejszej</w:t>
      </w:r>
      <w:r w:rsidR="00660326">
        <w:rPr>
          <w:lang w:val="pl-PL"/>
        </w:rPr>
        <w:t xml:space="preserve"> </w:t>
      </w:r>
      <w:r w:rsidRPr="001F3FE2">
        <w:rPr>
          <w:rStyle w:val="Zamawiajcy"/>
          <w:b w:val="0"/>
          <w:color w:val="auto"/>
          <w:lang w:val="pl-PL"/>
        </w:rPr>
        <w:t>Umowy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modyfikują,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ograniczają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wyłączają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przepisów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prawa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zakresie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rękojmi.</w:t>
      </w:r>
    </w:p>
    <w:p w14:paraId="274533D3" w14:textId="500B023A" w:rsidR="00B9161B" w:rsidRDefault="00B9161B" w:rsidP="004B1FAF">
      <w:pPr>
        <w:pStyle w:val="JPAT-naglowek1"/>
        <w:jc w:val="both"/>
      </w:pPr>
      <w:bookmarkStart w:id="11" w:name="_Toc60143990"/>
      <w:r>
        <w:t>UTRZYMANIE</w:t>
      </w:r>
      <w:r w:rsidR="00660326">
        <w:t xml:space="preserve"> </w:t>
      </w:r>
      <w:r>
        <w:t>I</w:t>
      </w:r>
      <w:r w:rsidR="00660326">
        <w:t xml:space="preserve"> </w:t>
      </w:r>
      <w:r>
        <w:t>ROZWÓJ</w:t>
      </w:r>
      <w:r w:rsidR="00660326">
        <w:t xml:space="preserve"> </w:t>
      </w:r>
      <w:r w:rsidR="00510B85">
        <w:t>Systemu</w:t>
      </w:r>
      <w:bookmarkEnd w:id="11"/>
    </w:p>
    <w:p w14:paraId="24E1F335" w14:textId="624FD8A7" w:rsidR="00B9161B" w:rsidRPr="00EC3568" w:rsidRDefault="007E56B3" w:rsidP="004B1FAF">
      <w:pPr>
        <w:jc w:val="both"/>
        <w:rPr>
          <w:lang w:val="pl-PL"/>
        </w:rPr>
      </w:pPr>
      <w:r w:rsidRPr="00EC3568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utrzymywał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SYSTEM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SAP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zakresie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objętym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Umową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Okresie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Utrzymania</w:t>
      </w:r>
      <w:r w:rsidR="00C5442A" w:rsidRPr="00EC3568">
        <w:rPr>
          <w:lang w:val="pl-PL"/>
        </w:rPr>
        <w:t>.</w:t>
      </w:r>
    </w:p>
    <w:p w14:paraId="0B3BEBA9" w14:textId="0E471912" w:rsidR="00B9161B" w:rsidRPr="00EC3568" w:rsidRDefault="00660326" w:rsidP="004B1FAF">
      <w:pPr>
        <w:jc w:val="both"/>
        <w:rPr>
          <w:lang w:val="pl-PL"/>
        </w:rPr>
      </w:pPr>
      <w:r>
        <w:rPr>
          <w:lang w:val="pl-PL"/>
        </w:rPr>
        <w:t xml:space="preserve"> </w:t>
      </w:r>
      <w:r w:rsidR="00B9161B" w:rsidRPr="00EC3568">
        <w:rPr>
          <w:lang w:val="pl-PL"/>
        </w:rPr>
        <w:t>Celem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Utrzymania</w:t>
      </w:r>
      <w:r>
        <w:rPr>
          <w:lang w:val="pl-PL"/>
        </w:rPr>
        <w:t xml:space="preserve"> </w:t>
      </w:r>
      <w:r w:rsidR="00510B85" w:rsidRPr="00EC3568">
        <w:rPr>
          <w:lang w:val="pl-PL"/>
        </w:rPr>
        <w:t>Systemu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SAP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jest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zapewnienie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pierwotnie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określonej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jego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funkcjonalności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oraz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uzyskanie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nowych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funkcjonalności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niezbędnych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z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uwagi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na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cel</w:t>
      </w:r>
      <w:r>
        <w:rPr>
          <w:lang w:val="pl-PL"/>
        </w:rPr>
        <w:t xml:space="preserve"> </w:t>
      </w:r>
      <w:r w:rsidR="00114639" w:rsidRPr="00EC3568">
        <w:rPr>
          <w:lang w:val="pl-PL"/>
        </w:rPr>
        <w:t>przedmiotu</w:t>
      </w:r>
      <w:r>
        <w:rPr>
          <w:lang w:val="pl-PL"/>
        </w:rPr>
        <w:t xml:space="preserve"> </w:t>
      </w:r>
      <w:r w:rsidR="00114639" w:rsidRPr="00EC3568">
        <w:rPr>
          <w:lang w:val="pl-PL"/>
        </w:rPr>
        <w:t>Umowy</w:t>
      </w:r>
      <w:r w:rsidR="00B9161B" w:rsidRPr="00EC3568">
        <w:rPr>
          <w:strike/>
          <w:lang w:val="pl-PL"/>
        </w:rPr>
        <w:t>,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a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także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funkcjonalności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podnoszących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użyteczność</w:t>
      </w:r>
      <w:r>
        <w:rPr>
          <w:lang w:val="pl-PL"/>
        </w:rPr>
        <w:t xml:space="preserve"> </w:t>
      </w:r>
      <w:r w:rsidR="00510B85" w:rsidRPr="00EC3568">
        <w:rPr>
          <w:lang w:val="pl-PL"/>
        </w:rPr>
        <w:t>Systemu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SAP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lub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wynikających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ze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zmian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prawa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(prawa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wewnętrznego</w:t>
      </w:r>
      <w:r>
        <w:rPr>
          <w:lang w:val="pl-PL"/>
        </w:rPr>
        <w:t xml:space="preserve"> </w:t>
      </w:r>
      <w:r w:rsidR="008A2FCD" w:rsidRPr="00EC3568">
        <w:rPr>
          <w:rStyle w:val="Wyrnienieintensywne"/>
          <w:lang w:val="pl-PL"/>
        </w:rPr>
        <w:t>Zleceniodawcy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lub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prawa</w:t>
      </w:r>
      <w:r>
        <w:rPr>
          <w:lang w:val="pl-PL"/>
        </w:rPr>
        <w:t xml:space="preserve"> </w:t>
      </w:r>
      <w:r w:rsidR="00114639" w:rsidRPr="00EC3568">
        <w:rPr>
          <w:lang w:val="pl-PL"/>
        </w:rPr>
        <w:t>powszechnie</w:t>
      </w:r>
      <w:r>
        <w:rPr>
          <w:lang w:val="pl-PL"/>
        </w:rPr>
        <w:t xml:space="preserve"> </w:t>
      </w:r>
      <w:r w:rsidR="00114639" w:rsidRPr="00EC3568">
        <w:rPr>
          <w:lang w:val="pl-PL"/>
        </w:rPr>
        <w:t>obowiazującego</w:t>
      </w:r>
      <w:r w:rsidR="00B9161B" w:rsidRPr="00EC3568">
        <w:rPr>
          <w:lang w:val="pl-PL"/>
        </w:rPr>
        <w:t>).</w:t>
      </w:r>
    </w:p>
    <w:p w14:paraId="14CC56BD" w14:textId="782D86FE" w:rsidR="00AC1139" w:rsidRPr="00EC3568" w:rsidRDefault="00B9161B" w:rsidP="004B1FAF">
      <w:pPr>
        <w:jc w:val="both"/>
        <w:rPr>
          <w:lang w:val="pl-PL"/>
        </w:rPr>
      </w:pP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ramach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Utrzymania</w:t>
      </w:r>
      <w:r w:rsidR="00660326">
        <w:rPr>
          <w:lang w:val="pl-PL"/>
        </w:rPr>
        <w:t xml:space="preserve"> </w:t>
      </w:r>
      <w:r w:rsidR="00510B85" w:rsidRPr="00EC3568">
        <w:rPr>
          <w:lang w:val="pl-PL"/>
        </w:rPr>
        <w:t>Systemu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SAP</w:t>
      </w:r>
      <w:r w:rsidR="00660326">
        <w:rPr>
          <w:lang w:val="pl-PL"/>
        </w:rPr>
        <w:t xml:space="preserve"> </w:t>
      </w:r>
      <w:r w:rsidR="007E56B3" w:rsidRPr="00EC3568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szczególności:</w:t>
      </w:r>
    </w:p>
    <w:p w14:paraId="7E2847CE" w14:textId="5DC2B1A6" w:rsidR="00B9161B" w:rsidRPr="00EC3568" w:rsidRDefault="00B9161B" w:rsidP="004B1FAF">
      <w:pPr>
        <w:pStyle w:val="JPATstrona1"/>
        <w:numPr>
          <w:ilvl w:val="0"/>
          <w:numId w:val="23"/>
        </w:numPr>
        <w:jc w:val="both"/>
        <w:rPr>
          <w:lang w:val="pl-PL"/>
        </w:rPr>
      </w:pPr>
      <w:r w:rsidRPr="00EC3568">
        <w:rPr>
          <w:lang w:val="pl-PL"/>
        </w:rPr>
        <w:t>usuwał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błędy</w:t>
      </w:r>
      <w:r w:rsidR="00660326">
        <w:rPr>
          <w:lang w:val="pl-PL"/>
        </w:rPr>
        <w:t xml:space="preserve"> </w:t>
      </w:r>
      <w:r w:rsidR="00510B85" w:rsidRPr="00EC3568">
        <w:rPr>
          <w:lang w:val="pl-PL"/>
        </w:rPr>
        <w:t>Systemu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SAP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zasad</w:t>
      </w:r>
      <w:r w:rsidR="00114639" w:rsidRPr="00EC3568">
        <w:rPr>
          <w:lang w:val="pl-PL"/>
        </w:rPr>
        <w:t>ach</w:t>
      </w:r>
      <w:r w:rsidR="00660326">
        <w:rPr>
          <w:lang w:val="pl-PL"/>
        </w:rPr>
        <w:t xml:space="preserve"> </w:t>
      </w:r>
      <w:r w:rsidR="00114639" w:rsidRPr="00EC3568">
        <w:rPr>
          <w:lang w:val="pl-PL"/>
        </w:rPr>
        <w:t>określonych</w:t>
      </w:r>
      <w:r w:rsidR="00660326">
        <w:rPr>
          <w:lang w:val="pl-PL"/>
        </w:rPr>
        <w:t xml:space="preserve"> </w:t>
      </w:r>
      <w:r w:rsidR="00114639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114639" w:rsidRPr="00EC3568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="00114639" w:rsidRPr="00EC3568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8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(Usługi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utrzymania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rozwoju),</w:t>
      </w:r>
    </w:p>
    <w:p w14:paraId="6A579E0C" w14:textId="66D54857" w:rsidR="00B9161B" w:rsidRPr="00EC3568" w:rsidRDefault="00B9161B" w:rsidP="004B1FAF">
      <w:pPr>
        <w:pStyle w:val="JPATstrona1"/>
        <w:numPr>
          <w:ilvl w:val="0"/>
          <w:numId w:val="23"/>
        </w:numPr>
        <w:jc w:val="both"/>
        <w:rPr>
          <w:lang w:val="pl-PL"/>
        </w:rPr>
      </w:pPr>
      <w:r w:rsidRPr="00EC3568">
        <w:rPr>
          <w:lang w:val="pl-PL"/>
        </w:rPr>
        <w:t>monitorował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przepisów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niezwłocznie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(bez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wezwania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="008A2FCD" w:rsidRPr="00EC3568">
        <w:rPr>
          <w:rStyle w:val="Wyrnienieintensywne"/>
          <w:lang w:val="pl-PL"/>
        </w:rPr>
        <w:t>Zleceniodawcy</w:t>
      </w:r>
      <w:r w:rsidRPr="00EC3568">
        <w:rPr>
          <w:lang w:val="pl-PL"/>
        </w:rPr>
        <w:t>)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dostosowy</w:t>
      </w:r>
      <w:r w:rsidR="00114639" w:rsidRPr="00EC3568">
        <w:rPr>
          <w:lang w:val="pl-PL"/>
        </w:rPr>
        <w:t>wał</w:t>
      </w:r>
      <w:r w:rsidR="00660326">
        <w:rPr>
          <w:lang w:val="pl-PL"/>
        </w:rPr>
        <w:t xml:space="preserve"> </w:t>
      </w:r>
      <w:r w:rsidR="00114639" w:rsidRPr="00EC3568">
        <w:rPr>
          <w:lang w:val="pl-PL"/>
        </w:rPr>
        <w:t>System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SAP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zmieniających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przepisów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zewnętrznego,</w:t>
      </w:r>
    </w:p>
    <w:p w14:paraId="3E572812" w14:textId="10BBD810" w:rsidR="00B9161B" w:rsidRPr="00EC3568" w:rsidRDefault="00B9161B" w:rsidP="004B1FAF">
      <w:pPr>
        <w:pStyle w:val="JPATstrona1"/>
        <w:numPr>
          <w:ilvl w:val="0"/>
          <w:numId w:val="23"/>
        </w:numPr>
        <w:jc w:val="both"/>
        <w:rPr>
          <w:lang w:val="pl-PL"/>
        </w:rPr>
      </w:pPr>
      <w:r w:rsidRPr="00EC3568">
        <w:rPr>
          <w:lang w:val="pl-PL"/>
        </w:rPr>
        <w:t>świadczył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usługi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serwisowe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dotyczące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Oprogramowania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Standardowego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warunkach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określonych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7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(Warunki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Gwarancji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Jakości)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</w:t>
      </w:r>
      <w:r w:rsidR="007A6C58"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="007A6C58"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="007A6C58" w:rsidRPr="00EC3568">
        <w:rPr>
          <w:lang w:val="pl-PL"/>
        </w:rPr>
        <w:t>ile</w:t>
      </w:r>
      <w:r w:rsidR="00660326">
        <w:rPr>
          <w:lang w:val="pl-PL"/>
        </w:rPr>
        <w:t xml:space="preserve"> </w:t>
      </w:r>
      <w:r w:rsidR="007A6C58"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="007A6C58" w:rsidRPr="00EC3568">
        <w:rPr>
          <w:lang w:val="pl-PL"/>
        </w:rPr>
        <w:t>są</w:t>
      </w:r>
      <w:r w:rsidR="00660326">
        <w:rPr>
          <w:lang w:val="pl-PL"/>
        </w:rPr>
        <w:t xml:space="preserve"> </w:t>
      </w:r>
      <w:r w:rsidR="007A6C58" w:rsidRPr="00EC3568">
        <w:rPr>
          <w:lang w:val="pl-PL"/>
        </w:rPr>
        <w:t>one</w:t>
      </w:r>
      <w:r w:rsidR="00660326">
        <w:rPr>
          <w:lang w:val="pl-PL"/>
        </w:rPr>
        <w:t xml:space="preserve"> </w:t>
      </w:r>
      <w:r w:rsidR="007A6C58" w:rsidRPr="00EC3568">
        <w:rPr>
          <w:lang w:val="pl-PL"/>
        </w:rPr>
        <w:t>sprzeczne</w:t>
      </w:r>
      <w:r w:rsidR="00660326">
        <w:rPr>
          <w:lang w:val="pl-PL"/>
        </w:rPr>
        <w:t xml:space="preserve"> </w:t>
      </w:r>
      <w:r w:rsidR="007A6C58"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="007A6C58" w:rsidRPr="00EC3568">
        <w:rPr>
          <w:lang w:val="pl-PL"/>
        </w:rPr>
        <w:t>z</w:t>
      </w:r>
      <w:r w:rsidRPr="00EC3568">
        <w:rPr>
          <w:lang w:val="pl-PL"/>
        </w:rPr>
        <w:t>amówieniem,</w:t>
      </w:r>
    </w:p>
    <w:p w14:paraId="30A92217" w14:textId="11794353" w:rsidR="00B9161B" w:rsidRPr="00EC3568" w:rsidRDefault="00B9161B" w:rsidP="004B1FAF">
      <w:pPr>
        <w:pStyle w:val="JPATstrona1"/>
        <w:numPr>
          <w:ilvl w:val="0"/>
          <w:numId w:val="23"/>
        </w:numPr>
        <w:jc w:val="both"/>
        <w:rPr>
          <w:lang w:val="pl-PL"/>
        </w:rPr>
      </w:pPr>
      <w:r w:rsidRPr="00EC3568">
        <w:rPr>
          <w:lang w:val="pl-PL"/>
        </w:rPr>
        <w:t>świadczył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usługi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serwisowe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dotyczące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wytworzonych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Interfejsów,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rozszerzeń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innych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powstałych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trakcie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Wdrożenia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utworów,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które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składają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wraz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Oprogramowaniem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Standardowym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SYSTEM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SAP,</w:t>
      </w:r>
    </w:p>
    <w:p w14:paraId="638DA73E" w14:textId="45280820" w:rsidR="00AC1139" w:rsidRPr="00EC3568" w:rsidRDefault="00B9161B" w:rsidP="004B1FAF">
      <w:pPr>
        <w:pStyle w:val="JPATstrona1"/>
        <w:numPr>
          <w:ilvl w:val="0"/>
          <w:numId w:val="23"/>
        </w:numPr>
        <w:jc w:val="both"/>
        <w:rPr>
          <w:lang w:val="pl-PL"/>
        </w:rPr>
      </w:pPr>
      <w:r w:rsidRPr="00EC3568">
        <w:rPr>
          <w:lang w:val="pl-PL"/>
        </w:rPr>
        <w:t>udzielał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pomocy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Użytkownikom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kluczowym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Administratorom</w:t>
      </w:r>
      <w:r w:rsidR="00660326">
        <w:rPr>
          <w:lang w:val="pl-PL"/>
        </w:rPr>
        <w:t xml:space="preserve"> </w:t>
      </w:r>
      <w:r w:rsidR="00510B85" w:rsidRPr="00EC3568">
        <w:rPr>
          <w:lang w:val="pl-PL"/>
        </w:rPr>
        <w:t>Systemu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SAP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poprzez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utrzymywanie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języku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polskim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centrum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wsparcia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(help-desk)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czynnego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najmniej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godzinach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roboczych.</w:t>
      </w:r>
    </w:p>
    <w:p w14:paraId="4C55DC06" w14:textId="1224D2D1" w:rsidR="00B9161B" w:rsidRPr="00EC3568" w:rsidRDefault="00B9161B" w:rsidP="004B1FAF">
      <w:pPr>
        <w:jc w:val="both"/>
        <w:rPr>
          <w:lang w:val="pl-PL"/>
        </w:rPr>
      </w:pPr>
      <w:r w:rsidRPr="00EC3568">
        <w:rPr>
          <w:lang w:val="pl-PL"/>
        </w:rPr>
        <w:t>Czynności,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których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ust.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1</w:t>
      </w:r>
      <w:r w:rsidR="009C4338" w:rsidRPr="00EC3568">
        <w:rPr>
          <w:lang w:val="pl-PL"/>
        </w:rPr>
        <w:t>2</w:t>
      </w:r>
      <w:r w:rsidRPr="00EC3568">
        <w:rPr>
          <w:lang w:val="pl-PL"/>
        </w:rPr>
        <w:t>.3</w:t>
      </w:r>
      <w:r w:rsidR="00660326">
        <w:rPr>
          <w:lang w:val="pl-PL"/>
        </w:rPr>
        <w:t xml:space="preserve"> </w:t>
      </w:r>
      <w:r w:rsidR="009C4338" w:rsidRPr="00EC3568">
        <w:rPr>
          <w:lang w:val="pl-PL"/>
        </w:rPr>
        <w:t>pkt</w:t>
      </w:r>
      <w:r w:rsidR="00660326">
        <w:rPr>
          <w:lang w:val="pl-PL"/>
        </w:rPr>
        <w:t xml:space="preserve"> </w:t>
      </w:r>
      <w:r w:rsidR="009C4338" w:rsidRPr="00EC3568">
        <w:rPr>
          <w:lang w:val="pl-PL"/>
        </w:rPr>
        <w:t>2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winny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być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dokonane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wejściem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życie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przepisów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wyprzedzeniem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niezbędnym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uwzględnienia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</w:t>
      </w:r>
      <w:r w:rsidR="00660326">
        <w:rPr>
          <w:lang w:val="pl-PL"/>
        </w:rPr>
        <w:t xml:space="preserve"> </w:t>
      </w:r>
      <w:r w:rsidR="00510B85" w:rsidRPr="00EC3568">
        <w:rPr>
          <w:lang w:val="pl-PL"/>
        </w:rPr>
        <w:t>Systemu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SAP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użytkowników.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Jeżeli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okaże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niemożliwe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przyczyn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niezależnych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</w:t>
      </w:r>
      <w:r w:rsidR="00660326">
        <w:rPr>
          <w:lang w:val="pl-PL"/>
        </w:rPr>
        <w:t xml:space="preserve"> </w:t>
      </w:r>
      <w:r w:rsidR="004E355D" w:rsidRPr="00EC3568">
        <w:rPr>
          <w:rStyle w:val="Wyrnieniedelikatne"/>
          <w:lang w:val="pl-PL"/>
        </w:rPr>
        <w:t>Wykonawcy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uzgodnią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wzajemnie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sposób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termin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czynności.</w:t>
      </w:r>
    </w:p>
    <w:p w14:paraId="14E6BE9B" w14:textId="37792F55" w:rsidR="00B9161B" w:rsidRPr="00EC3568" w:rsidRDefault="00B9161B" w:rsidP="004B1FAF">
      <w:pPr>
        <w:jc w:val="both"/>
        <w:rPr>
          <w:lang w:val="pl-PL"/>
        </w:rPr>
      </w:pP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ramach</w:t>
      </w:r>
      <w:r w:rsidR="00660326">
        <w:rPr>
          <w:lang w:val="pl-PL"/>
        </w:rPr>
        <w:t xml:space="preserve"> </w:t>
      </w:r>
      <w:r w:rsidR="00D81040" w:rsidRPr="00EC3568">
        <w:rPr>
          <w:lang w:val="pl-PL"/>
        </w:rPr>
        <w:t>Rozwoju</w:t>
      </w:r>
      <w:r w:rsidR="00660326">
        <w:rPr>
          <w:lang w:val="pl-PL"/>
        </w:rPr>
        <w:t xml:space="preserve"> </w:t>
      </w:r>
      <w:r w:rsidR="00510B85" w:rsidRPr="00EC3568">
        <w:rPr>
          <w:lang w:val="pl-PL"/>
        </w:rPr>
        <w:t>Systemu</w:t>
      </w:r>
      <w:r w:rsidR="00660326">
        <w:rPr>
          <w:lang w:val="pl-PL"/>
        </w:rPr>
        <w:t xml:space="preserve"> </w:t>
      </w:r>
      <w:r w:rsidR="00C442FF" w:rsidRPr="00EC3568">
        <w:rPr>
          <w:lang w:val="pl-PL"/>
        </w:rPr>
        <w:t>SAP</w:t>
      </w:r>
      <w:r w:rsidR="00660326">
        <w:rPr>
          <w:lang w:val="pl-PL"/>
        </w:rPr>
        <w:t xml:space="preserve"> </w:t>
      </w:r>
      <w:r w:rsidR="007E56B3" w:rsidRPr="00EC3568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limitu</w:t>
      </w:r>
      <w:r w:rsidR="00660326">
        <w:rPr>
          <w:lang w:val="pl-PL"/>
        </w:rPr>
        <w:t xml:space="preserve"> </w:t>
      </w:r>
      <w:r w:rsidR="00DD22A0" w:rsidRPr="00EC3568">
        <w:rPr>
          <w:lang w:val="pl-PL"/>
        </w:rPr>
        <w:t>roboczodni</w:t>
      </w:r>
      <w:r w:rsidR="00660326">
        <w:rPr>
          <w:lang w:val="pl-PL"/>
        </w:rPr>
        <w:t xml:space="preserve"> </w:t>
      </w:r>
      <w:r w:rsidR="00394D5C" w:rsidRPr="00EC3568">
        <w:rPr>
          <w:lang w:val="pl-PL"/>
        </w:rPr>
        <w:t>wskazanych</w:t>
      </w:r>
      <w:r w:rsidR="00660326">
        <w:rPr>
          <w:lang w:val="pl-PL"/>
        </w:rPr>
        <w:t xml:space="preserve"> </w:t>
      </w:r>
      <w:r w:rsidR="00394D5C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394D5C" w:rsidRPr="00EC3568">
        <w:rPr>
          <w:lang w:val="pl-PL"/>
        </w:rPr>
        <w:t>załą</w:t>
      </w:r>
      <w:r w:rsidR="009C4338" w:rsidRPr="00EC3568">
        <w:rPr>
          <w:lang w:val="pl-PL"/>
        </w:rPr>
        <w:t>czniku</w:t>
      </w:r>
      <w:r w:rsidR="00660326">
        <w:rPr>
          <w:lang w:val="pl-PL"/>
        </w:rPr>
        <w:t xml:space="preserve"> </w:t>
      </w:r>
      <w:r w:rsidR="009C4338" w:rsidRPr="00EC3568">
        <w:rPr>
          <w:lang w:val="pl-PL"/>
        </w:rPr>
        <w:t>nr</w:t>
      </w:r>
      <w:r w:rsidR="00660326">
        <w:rPr>
          <w:lang w:val="pl-PL"/>
        </w:rPr>
        <w:t xml:space="preserve"> </w:t>
      </w:r>
      <w:r w:rsidR="009C4338" w:rsidRPr="00EC3568">
        <w:rPr>
          <w:lang w:val="pl-PL"/>
        </w:rPr>
        <w:t>6</w:t>
      </w:r>
      <w:r w:rsidR="00660326">
        <w:rPr>
          <w:lang w:val="pl-PL"/>
        </w:rPr>
        <w:t xml:space="preserve"> </w:t>
      </w:r>
      <w:r w:rsidR="009C4338" w:rsidRPr="00EC3568">
        <w:rPr>
          <w:lang w:val="pl-PL"/>
        </w:rPr>
        <w:t>punkt</w:t>
      </w:r>
      <w:r w:rsidR="008E0E47">
        <w:rPr>
          <w:lang w:val="pl-PL"/>
        </w:rPr>
        <w:t> </w:t>
      </w:r>
      <w:r w:rsidR="009C4338" w:rsidRPr="00EC3568">
        <w:rPr>
          <w:lang w:val="pl-PL"/>
        </w:rPr>
        <w:t>3.1</w:t>
      </w:r>
      <w:r w:rsidRPr="00EC3568">
        <w:rPr>
          <w:lang w:val="pl-PL"/>
        </w:rPr>
        <w:t>:</w:t>
      </w:r>
    </w:p>
    <w:p w14:paraId="732AED6A" w14:textId="1255160C" w:rsidR="00B9161B" w:rsidRPr="00EC3568" w:rsidRDefault="00D81040" w:rsidP="004B1FAF">
      <w:pPr>
        <w:pStyle w:val="JPATstrona1"/>
        <w:numPr>
          <w:ilvl w:val="0"/>
          <w:numId w:val="22"/>
        </w:numPr>
        <w:jc w:val="both"/>
        <w:rPr>
          <w:lang w:val="pl-PL"/>
        </w:rPr>
      </w:pPr>
      <w:r w:rsidRPr="00EC3568">
        <w:rPr>
          <w:lang w:val="pl-PL"/>
        </w:rPr>
        <w:t>dostosowywał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System</w:t>
      </w:r>
      <w:r w:rsidR="00660326">
        <w:rPr>
          <w:lang w:val="pl-PL"/>
        </w:rPr>
        <w:t xml:space="preserve"> </w:t>
      </w:r>
      <w:r w:rsidR="00C442FF" w:rsidRPr="00EC3568">
        <w:rPr>
          <w:lang w:val="pl-PL"/>
        </w:rPr>
        <w:t>SAP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zmieniającej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się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organizacji</w:t>
      </w:r>
      <w:r w:rsidR="00660326">
        <w:rPr>
          <w:lang w:val="pl-PL"/>
        </w:rPr>
        <w:t xml:space="preserve"> </w:t>
      </w:r>
      <w:r w:rsidR="008A2FCD" w:rsidRPr="00EC3568">
        <w:rPr>
          <w:rStyle w:val="Wyrnienieintensywne"/>
          <w:lang w:val="pl-PL"/>
        </w:rPr>
        <w:t>Zleceniodawcy</w:t>
      </w:r>
      <w:r w:rsidR="00B9161B" w:rsidRPr="00EC3568">
        <w:rPr>
          <w:lang w:val="pl-PL"/>
        </w:rPr>
        <w:t>,</w:t>
      </w:r>
    </w:p>
    <w:p w14:paraId="50E2E2AF" w14:textId="50A474A3" w:rsidR="00B9161B" w:rsidRPr="00EC3568" w:rsidRDefault="00D81040" w:rsidP="004B1FAF">
      <w:pPr>
        <w:pStyle w:val="JPATstrona1"/>
        <w:numPr>
          <w:ilvl w:val="0"/>
          <w:numId w:val="22"/>
        </w:numPr>
        <w:jc w:val="both"/>
        <w:rPr>
          <w:lang w:val="pl-PL"/>
        </w:rPr>
      </w:pPr>
      <w:r w:rsidRPr="00EC3568">
        <w:rPr>
          <w:lang w:val="pl-PL"/>
        </w:rPr>
        <w:t>rozwijał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System</w:t>
      </w:r>
      <w:r w:rsidR="00660326">
        <w:rPr>
          <w:lang w:val="pl-PL"/>
        </w:rPr>
        <w:t xml:space="preserve"> </w:t>
      </w:r>
      <w:r w:rsidR="00C442FF" w:rsidRPr="00EC3568">
        <w:rPr>
          <w:lang w:val="pl-PL"/>
        </w:rPr>
        <w:t>SAP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obsługę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nowych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procesów,</w:t>
      </w:r>
    </w:p>
    <w:p w14:paraId="2B1F320F" w14:textId="6CB1B03F" w:rsidR="00B9161B" w:rsidRPr="00EC3568" w:rsidRDefault="00B9161B" w:rsidP="004B1FAF">
      <w:pPr>
        <w:pStyle w:val="JPATstrona1"/>
        <w:numPr>
          <w:ilvl w:val="0"/>
          <w:numId w:val="22"/>
        </w:numPr>
        <w:jc w:val="both"/>
        <w:rPr>
          <w:lang w:val="pl-PL"/>
        </w:rPr>
      </w:pP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żądanie</w:t>
      </w:r>
      <w:r w:rsidR="00660326">
        <w:rPr>
          <w:lang w:val="pl-PL"/>
        </w:rPr>
        <w:t xml:space="preserve"> </w:t>
      </w:r>
      <w:r w:rsidR="008A2FCD" w:rsidRPr="00EC3568">
        <w:rPr>
          <w:rStyle w:val="Wyrnienieintensywne"/>
          <w:lang w:val="pl-PL"/>
        </w:rPr>
        <w:t>Zleceniodawcy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oddelegowywał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konsultanta,</w:t>
      </w:r>
    </w:p>
    <w:p w14:paraId="66D04529" w14:textId="39F14E50" w:rsidR="00B9161B" w:rsidRPr="00EC3568" w:rsidRDefault="00B9161B" w:rsidP="004B1FAF">
      <w:pPr>
        <w:pStyle w:val="JPATstrona1"/>
        <w:numPr>
          <w:ilvl w:val="0"/>
          <w:numId w:val="22"/>
        </w:numPr>
        <w:jc w:val="both"/>
        <w:rPr>
          <w:lang w:val="pl-PL"/>
        </w:rPr>
      </w:pP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żądanie</w:t>
      </w:r>
      <w:r w:rsidR="00660326">
        <w:rPr>
          <w:lang w:val="pl-PL"/>
        </w:rPr>
        <w:t xml:space="preserve"> </w:t>
      </w:r>
      <w:r w:rsidR="008A2FCD" w:rsidRPr="00EC3568">
        <w:rPr>
          <w:rStyle w:val="Wyrnienieintensywne"/>
          <w:lang w:val="pl-PL"/>
        </w:rPr>
        <w:t>Zleceniodawcy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świadczył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usługi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szkoleniowe.</w:t>
      </w:r>
    </w:p>
    <w:p w14:paraId="5EFA1C52" w14:textId="71EBE3B5" w:rsidR="00B9161B" w:rsidRPr="00EC3568" w:rsidRDefault="00660326" w:rsidP="004B1FAF">
      <w:pPr>
        <w:jc w:val="both"/>
        <w:rPr>
          <w:lang w:val="pl-PL"/>
        </w:rPr>
      </w:pPr>
      <w:r>
        <w:rPr>
          <w:lang w:val="pl-PL"/>
        </w:rPr>
        <w:t xml:space="preserve"> </w:t>
      </w:r>
      <w:r w:rsidR="007E56B3" w:rsidRPr="00EC3568">
        <w:rPr>
          <w:rStyle w:val="Wyrnieniedelikatne"/>
          <w:lang w:val="pl-PL"/>
        </w:rPr>
        <w:t>Wykonawca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zapewnia,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iż</w:t>
      </w:r>
      <w:r>
        <w:rPr>
          <w:lang w:val="pl-PL"/>
        </w:rPr>
        <w:t xml:space="preserve"> </w:t>
      </w:r>
      <w:r w:rsidR="008A2FCD" w:rsidRPr="00EC3568">
        <w:rPr>
          <w:rStyle w:val="Wyrnienieintensywne"/>
          <w:lang w:val="pl-PL"/>
        </w:rPr>
        <w:t>Zleceniodawca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będzie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ponosił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koszty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połączeń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telefonicznych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do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centrum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wsparcia</w:t>
      </w:r>
      <w:r w:rsidR="00E81F1E" w:rsidRPr="00EC3568">
        <w:rPr>
          <w:lang w:val="pl-PL"/>
        </w:rPr>
        <w:t>,</w:t>
      </w:r>
      <w:r>
        <w:rPr>
          <w:lang w:val="pl-PL"/>
        </w:rPr>
        <w:t xml:space="preserve"> </w:t>
      </w:r>
      <w:r w:rsidR="00E81F1E" w:rsidRPr="00EC3568">
        <w:rPr>
          <w:lang w:val="pl-PL"/>
        </w:rPr>
        <w:t>o</w:t>
      </w:r>
      <w:r>
        <w:rPr>
          <w:lang w:val="pl-PL"/>
        </w:rPr>
        <w:t xml:space="preserve"> </w:t>
      </w:r>
      <w:r w:rsidR="00E81F1E" w:rsidRPr="001F3FE2">
        <w:rPr>
          <w:lang w:val="pl-PL"/>
        </w:rPr>
        <w:t>którym</w:t>
      </w:r>
      <w:r>
        <w:rPr>
          <w:lang w:val="pl-PL"/>
        </w:rPr>
        <w:t xml:space="preserve"> </w:t>
      </w:r>
      <w:r w:rsidR="00E81F1E" w:rsidRPr="001F3FE2">
        <w:rPr>
          <w:lang w:val="pl-PL"/>
        </w:rPr>
        <w:t>mowa</w:t>
      </w:r>
      <w:r>
        <w:rPr>
          <w:lang w:val="pl-PL"/>
        </w:rPr>
        <w:t xml:space="preserve"> </w:t>
      </w:r>
      <w:r w:rsidR="00E81F1E" w:rsidRPr="001F3FE2">
        <w:rPr>
          <w:lang w:val="pl-PL"/>
        </w:rPr>
        <w:t>w</w:t>
      </w:r>
      <w:r>
        <w:rPr>
          <w:lang w:val="pl-PL"/>
        </w:rPr>
        <w:t xml:space="preserve"> </w:t>
      </w:r>
      <w:r w:rsidR="00E81F1E" w:rsidRPr="001F3FE2">
        <w:rPr>
          <w:lang w:val="pl-PL"/>
        </w:rPr>
        <w:t>12.3.5</w:t>
      </w:r>
      <w:r>
        <w:rPr>
          <w:strike/>
          <w:lang w:val="pl-PL"/>
        </w:rPr>
        <w:t xml:space="preserve"> </w:t>
      </w:r>
      <w:r w:rsidR="00B9161B" w:rsidRPr="001F3FE2">
        <w:rPr>
          <w:lang w:val="pl-PL"/>
        </w:rPr>
        <w:t>w</w:t>
      </w:r>
      <w:r>
        <w:rPr>
          <w:lang w:val="pl-PL"/>
        </w:rPr>
        <w:t xml:space="preserve"> </w:t>
      </w:r>
      <w:r w:rsidR="00B9161B" w:rsidRPr="001F3FE2">
        <w:rPr>
          <w:lang w:val="pl-PL"/>
        </w:rPr>
        <w:t>w</w:t>
      </w:r>
      <w:r w:rsidR="00B9161B" w:rsidRPr="00EC3568">
        <w:rPr>
          <w:lang w:val="pl-PL"/>
        </w:rPr>
        <w:t>ysokości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nie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wyższej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od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ceny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połączenia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lokalnego.</w:t>
      </w:r>
    </w:p>
    <w:p w14:paraId="3C1D5B3E" w14:textId="75981DCA" w:rsidR="00B9161B" w:rsidRPr="00EC3568" w:rsidRDefault="00B9161B" w:rsidP="004B1FAF">
      <w:pPr>
        <w:jc w:val="both"/>
        <w:rPr>
          <w:lang w:val="pl-PL"/>
        </w:rPr>
      </w:pPr>
      <w:r w:rsidRPr="00EC3568">
        <w:rPr>
          <w:lang w:val="pl-PL"/>
        </w:rPr>
        <w:t>Realizacja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zadań</w:t>
      </w:r>
      <w:r w:rsidR="00660326">
        <w:rPr>
          <w:strike/>
          <w:lang w:val="pl-PL"/>
        </w:rPr>
        <w:t xml:space="preserve"> </w:t>
      </w:r>
      <w:r w:rsidRPr="00EC3568">
        <w:rPr>
          <w:lang w:val="pl-PL"/>
        </w:rPr>
        <w:t>może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wniosek</w:t>
      </w:r>
      <w:r w:rsidR="00660326">
        <w:rPr>
          <w:lang w:val="pl-PL"/>
        </w:rPr>
        <w:t xml:space="preserve"> </w:t>
      </w:r>
      <w:r w:rsidR="004E355D" w:rsidRPr="00EC3568">
        <w:rPr>
          <w:rStyle w:val="Wyrnieniedelikatne"/>
          <w:lang w:val="pl-PL"/>
        </w:rPr>
        <w:t>Wykonawcy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nas</w:t>
      </w:r>
      <w:r w:rsidR="00DD22A0" w:rsidRPr="00EC3568">
        <w:rPr>
          <w:lang w:val="pl-PL"/>
        </w:rPr>
        <w:t>tępować</w:t>
      </w:r>
      <w:r w:rsidR="00660326">
        <w:rPr>
          <w:lang w:val="pl-PL"/>
        </w:rPr>
        <w:t xml:space="preserve"> </w:t>
      </w:r>
      <w:r w:rsidR="00DD22A0" w:rsidRPr="00EC3568">
        <w:rPr>
          <w:lang w:val="pl-PL"/>
        </w:rPr>
        <w:t>poprzez</w:t>
      </w:r>
      <w:r w:rsidR="00660326">
        <w:rPr>
          <w:lang w:val="pl-PL"/>
        </w:rPr>
        <w:t xml:space="preserve"> </w:t>
      </w:r>
      <w:r w:rsidR="00DD22A0" w:rsidRPr="00EC3568">
        <w:rPr>
          <w:lang w:val="pl-PL"/>
        </w:rPr>
        <w:t>dostarczanie</w:t>
      </w:r>
      <w:r w:rsidR="00660326">
        <w:rPr>
          <w:lang w:val="pl-PL"/>
        </w:rPr>
        <w:t xml:space="preserve"> </w:t>
      </w:r>
      <w:r w:rsidR="00DD22A0"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="00DD22A0" w:rsidRPr="00EC3568">
        <w:rPr>
          <w:lang w:val="pl-PL"/>
        </w:rPr>
        <w:t>w</w:t>
      </w:r>
      <w:r w:rsidRPr="00EC3568">
        <w:rPr>
          <w:lang w:val="pl-PL"/>
        </w:rPr>
        <w:t>drożenie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</w:t>
      </w:r>
      <w:r w:rsidR="00660326">
        <w:rPr>
          <w:lang w:val="pl-PL"/>
        </w:rPr>
        <w:t xml:space="preserve"> </w:t>
      </w:r>
      <w:r w:rsidR="008A2FCD" w:rsidRPr="00EC3568">
        <w:rPr>
          <w:rStyle w:val="Wyrnienieintensywne"/>
          <w:lang w:val="pl-PL"/>
        </w:rPr>
        <w:t>Zleceniodawcy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nowych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wersji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oprogramow</w:t>
      </w:r>
      <w:r w:rsidR="00B90279" w:rsidRPr="00EC3568">
        <w:rPr>
          <w:lang w:val="pl-PL"/>
        </w:rPr>
        <w:t>ania</w:t>
      </w:r>
      <w:r w:rsidR="00660326">
        <w:rPr>
          <w:lang w:val="pl-PL"/>
        </w:rPr>
        <w:t xml:space="preserve"> </w:t>
      </w:r>
      <w:r w:rsidR="00B90279" w:rsidRPr="00EC3568">
        <w:rPr>
          <w:lang w:val="pl-PL"/>
        </w:rPr>
        <w:t>składającego</w:t>
      </w:r>
      <w:r w:rsidR="00660326">
        <w:rPr>
          <w:lang w:val="pl-PL"/>
        </w:rPr>
        <w:t xml:space="preserve"> </w:t>
      </w:r>
      <w:r w:rsidR="00B90279" w:rsidRPr="00EC3568">
        <w:rPr>
          <w:lang w:val="pl-PL"/>
        </w:rPr>
        <w:t>się</w:t>
      </w:r>
      <w:r w:rsidR="00660326">
        <w:rPr>
          <w:lang w:val="pl-PL"/>
        </w:rPr>
        <w:t xml:space="preserve"> </w:t>
      </w:r>
      <w:r w:rsidR="00B90279"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B90279" w:rsidRPr="00EC3568">
        <w:rPr>
          <w:lang w:val="pl-PL"/>
        </w:rPr>
        <w:t>System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SAP.</w:t>
      </w:r>
    </w:p>
    <w:p w14:paraId="4D42311D" w14:textId="70E6F2FD" w:rsidR="00B9161B" w:rsidRPr="00EC3568" w:rsidRDefault="007E56B3" w:rsidP="004B1FAF">
      <w:pPr>
        <w:jc w:val="both"/>
        <w:rPr>
          <w:lang w:val="pl-PL"/>
        </w:rPr>
      </w:pPr>
      <w:r w:rsidRPr="00EC3568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się,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iż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Okresie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Utrzymania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Rozwoju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zapewni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utrzymanie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pełnej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funkcjonalności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wdrożonej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u</w:t>
      </w:r>
      <w:r w:rsidR="00660326">
        <w:rPr>
          <w:lang w:val="pl-PL"/>
        </w:rPr>
        <w:t xml:space="preserve"> </w:t>
      </w:r>
      <w:r w:rsidR="008A2FCD" w:rsidRPr="00EC3568">
        <w:rPr>
          <w:rStyle w:val="Wyrnienieintensywne"/>
          <w:lang w:val="pl-PL"/>
        </w:rPr>
        <w:t>Zleceniodawcy</w:t>
      </w:r>
      <w:r w:rsidR="00B9161B"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przypadku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braku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możliwości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jej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utrzymania,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dostarczenie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rozwiązania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zastępczego.</w:t>
      </w:r>
    </w:p>
    <w:p w14:paraId="7F630C55" w14:textId="6E814965" w:rsidR="00B9161B" w:rsidRPr="00EC3568" w:rsidRDefault="00660326" w:rsidP="004B1FAF">
      <w:pPr>
        <w:jc w:val="both"/>
        <w:rPr>
          <w:lang w:val="pl-PL"/>
        </w:rPr>
      </w:pPr>
      <w:r>
        <w:rPr>
          <w:lang w:val="pl-PL"/>
        </w:rPr>
        <w:t xml:space="preserve"> </w:t>
      </w:r>
      <w:r w:rsidR="00B9161B" w:rsidRPr="00EC3568">
        <w:rPr>
          <w:lang w:val="pl-PL"/>
        </w:rPr>
        <w:t>Do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nowych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wersji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oprogramowania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stosuje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się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przepisy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Umowy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dotyczące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licencji,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praw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własności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intelektualnej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oraz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inne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odpowiednie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postanowienia.</w:t>
      </w:r>
    </w:p>
    <w:p w14:paraId="15DD212D" w14:textId="60A81DE6" w:rsidR="00B9161B" w:rsidRPr="00EC3568" w:rsidRDefault="007E56B3" w:rsidP="004B1FAF">
      <w:pPr>
        <w:jc w:val="both"/>
        <w:rPr>
          <w:lang w:val="pl-PL"/>
        </w:rPr>
      </w:pPr>
      <w:r w:rsidRPr="00EC3568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zobowiązuje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się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usunięcia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negatywnych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skutków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będących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wynikiem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modyfikacji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wprowadzonych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510B85" w:rsidRPr="00EC3568">
        <w:rPr>
          <w:lang w:val="pl-PL"/>
        </w:rPr>
        <w:t>Systemu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SAP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Wykonawcę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CE59A0" w:rsidRPr="00EC3568">
        <w:rPr>
          <w:rStyle w:val="Wyrnienieintensywne"/>
          <w:lang w:val="pl-PL"/>
        </w:rPr>
        <w:t>Zleceniodawcę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polecenie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pod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kontrolą</w:t>
      </w:r>
      <w:r w:rsidR="00660326">
        <w:rPr>
          <w:lang w:val="pl-PL"/>
        </w:rPr>
        <w:t xml:space="preserve"> </w:t>
      </w:r>
      <w:r w:rsidR="004E355D" w:rsidRPr="00EC3568">
        <w:rPr>
          <w:rStyle w:val="Wyrnieniedelikatne"/>
          <w:lang w:val="pl-PL"/>
        </w:rPr>
        <w:t>Wykonawcy</w:t>
      </w:r>
      <w:r w:rsidR="00B9161B" w:rsidRPr="00EC3568">
        <w:rPr>
          <w:lang w:val="pl-PL"/>
        </w:rPr>
        <w:t>.</w:t>
      </w:r>
    </w:p>
    <w:p w14:paraId="5F4E7E68" w14:textId="244BB306" w:rsidR="00B9161B" w:rsidRDefault="00B9161B" w:rsidP="004B1FAF">
      <w:pPr>
        <w:pStyle w:val="JPAT-naglowek1"/>
        <w:jc w:val="both"/>
      </w:pPr>
      <w:bookmarkStart w:id="12" w:name="_Toc60143991"/>
      <w:r>
        <w:lastRenderedPageBreak/>
        <w:t>PRAWA</w:t>
      </w:r>
      <w:r w:rsidR="00660326">
        <w:t xml:space="preserve"> </w:t>
      </w:r>
      <w:r>
        <w:t>WŁASNOŚCI</w:t>
      </w:r>
      <w:r w:rsidR="00660326">
        <w:t xml:space="preserve"> </w:t>
      </w:r>
      <w:r>
        <w:t>INTELEKTUALNEJ</w:t>
      </w:r>
      <w:bookmarkEnd w:id="12"/>
    </w:p>
    <w:p w14:paraId="5365DB67" w14:textId="50603204" w:rsidR="007D14EE" w:rsidRPr="001F3FE2" w:rsidRDefault="007D14EE" w:rsidP="004B1FAF">
      <w:pPr>
        <w:jc w:val="both"/>
        <w:rPr>
          <w:lang w:val="pl-PL"/>
        </w:rPr>
      </w:pPr>
      <w:r w:rsidRPr="00EC3568">
        <w:rPr>
          <w:lang w:val="pl-PL"/>
        </w:rPr>
        <w:t>Jeżeli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trakcie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wykonywania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Pr="00EC3568">
        <w:rPr>
          <w:rStyle w:val="Zamawiajcy"/>
          <w:b w:val="0"/>
          <w:color w:val="0070C0"/>
          <w:lang w:val="pl-PL"/>
        </w:rPr>
        <w:t>Umowy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powstaną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Produkty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rezultaty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usług,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tym</w:t>
      </w:r>
      <w:r w:rsidR="00660326">
        <w:rPr>
          <w:lang w:val="pl-PL"/>
        </w:rPr>
        <w:t xml:space="preserve"> </w:t>
      </w:r>
      <w:r w:rsidRPr="008E0E47">
        <w:rPr>
          <w:lang w:val="pl-PL"/>
        </w:rPr>
        <w:t>prawa</w:t>
      </w:r>
      <w:r w:rsidR="00660326" w:rsidRPr="008E0E47">
        <w:rPr>
          <w:lang w:val="pl-PL"/>
        </w:rPr>
        <w:t xml:space="preserve"> </w:t>
      </w:r>
      <w:r w:rsidRPr="001F3FE2">
        <w:rPr>
          <w:lang w:val="pl-PL"/>
        </w:rPr>
        <w:t>autorskie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rezultatów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Prac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programistycznych,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prawa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koncepcji,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metod,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know-how,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dokumentacja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techniczna,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kody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źródłowe,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materiały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szkoleniowe,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inne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materiały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towarzyszące,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które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wykraczają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poza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produkty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standardowe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wówczas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są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one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przedmiotem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prawa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autorskiego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(Utworami)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1F3FE2">
        <w:rPr>
          <w:rStyle w:val="Wykonawca"/>
          <w:color w:val="0070C0"/>
          <w:lang w:val="pl-PL"/>
        </w:rPr>
        <w:t>Wykonawca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po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ustaleniu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Utworu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udzieli</w:t>
      </w:r>
      <w:r w:rsidR="00660326">
        <w:rPr>
          <w:lang w:val="pl-PL"/>
        </w:rPr>
        <w:t xml:space="preserve"> </w:t>
      </w:r>
      <w:r w:rsidRPr="001F3FE2">
        <w:rPr>
          <w:rStyle w:val="Wyrnienieintensywne"/>
          <w:lang w:val="pl-PL"/>
        </w:rPr>
        <w:t>Zamawiającemu</w:t>
      </w:r>
      <w:r w:rsidR="00660326">
        <w:rPr>
          <w:rStyle w:val="Zamawiajcy"/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Pr="001F3FE2">
        <w:rPr>
          <w:rStyle w:val="Zamawiajcy"/>
          <w:b w:val="0"/>
          <w:color w:val="auto"/>
          <w:lang w:val="pl-PL"/>
        </w:rPr>
        <w:t>niewyłącznej</w:t>
      </w:r>
      <w:r w:rsidR="00660326">
        <w:rPr>
          <w:rStyle w:val="Zamawiajcy"/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Pr="001F3FE2">
        <w:rPr>
          <w:rStyle w:val="Zamawiajcy"/>
          <w:b w:val="0"/>
          <w:color w:val="auto"/>
          <w:lang w:val="pl-PL"/>
        </w:rPr>
        <w:t>licencji</w:t>
      </w:r>
      <w:r w:rsidR="00660326">
        <w:rPr>
          <w:rStyle w:val="Zamawiajcy"/>
          <w:rFonts w:ascii="Times New Roman" w:hAnsi="Times New Roman"/>
          <w:color w:val="auto"/>
          <w:sz w:val="24"/>
          <w:szCs w:val="24"/>
          <w:lang w:val="pl-PL"/>
        </w:rPr>
        <w:t xml:space="preserve"> </w:t>
      </w:r>
      <w:r w:rsidRPr="001F3FE2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takiego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Utworu.</w:t>
      </w:r>
    </w:p>
    <w:p w14:paraId="79DE60CC" w14:textId="5A778BF3" w:rsidR="00B9161B" w:rsidRPr="00CA2DEF" w:rsidRDefault="00B9161B" w:rsidP="004B1FAF">
      <w:pPr>
        <w:jc w:val="both"/>
        <w:rPr>
          <w:lang w:val="pl-PL"/>
        </w:rPr>
      </w:pPr>
      <w:r w:rsidRPr="001F3FE2">
        <w:rPr>
          <w:lang w:val="pl-PL"/>
        </w:rPr>
        <w:t>P</w:t>
      </w:r>
      <w:r w:rsidR="007D14EE" w:rsidRPr="001F3FE2">
        <w:rPr>
          <w:lang w:val="pl-PL"/>
        </w:rPr>
        <w:t>od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warunkiem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uiszczenia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całego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w</w:t>
      </w:r>
      <w:r w:rsidRPr="001F3FE2">
        <w:rPr>
          <w:lang w:val="pl-PL"/>
        </w:rPr>
        <w:t>ynagrodzenia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uzgodnionego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niniejszej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Umowie,</w:t>
      </w:r>
      <w:r w:rsidR="00660326">
        <w:rPr>
          <w:lang w:val="pl-PL"/>
        </w:rPr>
        <w:t xml:space="preserve"> </w:t>
      </w:r>
      <w:r w:rsidR="004E355D" w:rsidRPr="001F3FE2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="0043134C" w:rsidRPr="001F3FE2">
        <w:rPr>
          <w:lang w:val="pl-PL"/>
        </w:rPr>
        <w:t>udziela</w:t>
      </w:r>
      <w:r w:rsidR="00660326">
        <w:rPr>
          <w:lang w:val="pl-PL"/>
        </w:rPr>
        <w:t xml:space="preserve"> </w:t>
      </w:r>
      <w:r w:rsidR="004E355D" w:rsidRPr="001F3FE2">
        <w:rPr>
          <w:rStyle w:val="Wyrnienieintensywne"/>
          <w:lang w:val="pl-PL"/>
        </w:rPr>
        <w:t>Zleceniodawcy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w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ramach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w</w:t>
      </w:r>
      <w:r w:rsidRPr="001F3FE2">
        <w:rPr>
          <w:lang w:val="pl-PL"/>
        </w:rPr>
        <w:t>ynagrodzenia</w:t>
      </w:r>
      <w:r w:rsidR="00660326">
        <w:rPr>
          <w:lang w:val="pl-PL"/>
        </w:rPr>
        <w:t xml:space="preserve"> </w:t>
      </w:r>
      <w:r w:rsidR="0043134C" w:rsidRPr="001F3FE2">
        <w:rPr>
          <w:lang w:val="pl-PL"/>
        </w:rPr>
        <w:t>licencji</w:t>
      </w:r>
      <w:r w:rsidR="00660326">
        <w:rPr>
          <w:lang w:val="pl-PL"/>
        </w:rPr>
        <w:t xml:space="preserve"> </w:t>
      </w:r>
      <w:r w:rsidR="0043134C" w:rsidRPr="001F3FE2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43134C" w:rsidRPr="001F3FE2">
        <w:rPr>
          <w:lang w:val="pl-PL"/>
        </w:rPr>
        <w:t>korzystanie</w:t>
      </w:r>
      <w:r w:rsidR="00660326">
        <w:rPr>
          <w:lang w:val="pl-PL"/>
        </w:rPr>
        <w:t xml:space="preserve"> </w:t>
      </w:r>
      <w:r w:rsidR="0043134C" w:rsidRPr="001F3FE2">
        <w:rPr>
          <w:lang w:val="pl-PL"/>
        </w:rPr>
        <w:t>z</w:t>
      </w:r>
      <w:r w:rsidR="00660326">
        <w:rPr>
          <w:lang w:val="pl-PL"/>
        </w:rPr>
        <w:t xml:space="preserve"> </w:t>
      </w:r>
      <w:r w:rsidR="0043134C" w:rsidRPr="001F3FE2">
        <w:rPr>
          <w:lang w:val="pl-PL"/>
        </w:rPr>
        <w:t>Produktów</w:t>
      </w:r>
      <w:r w:rsidR="00660326">
        <w:rPr>
          <w:lang w:val="pl-PL"/>
        </w:rPr>
        <w:t xml:space="preserve"> </w:t>
      </w:r>
      <w:r w:rsidR="0043134C" w:rsidRPr="001F3FE2">
        <w:rPr>
          <w:lang w:val="pl-PL"/>
        </w:rPr>
        <w:t>dostarczonych</w:t>
      </w:r>
      <w:r w:rsidR="00660326">
        <w:rPr>
          <w:lang w:val="pl-PL"/>
        </w:rPr>
        <w:t xml:space="preserve"> </w:t>
      </w:r>
      <w:r w:rsidR="0043134C" w:rsidRPr="001F3FE2">
        <w:rPr>
          <w:rStyle w:val="Wyrnienieintensywne"/>
          <w:lang w:val="pl-PL"/>
        </w:rPr>
        <w:t>Zleceniodawcy</w:t>
      </w:r>
      <w:r w:rsidR="00660326">
        <w:rPr>
          <w:lang w:val="pl-PL"/>
        </w:rPr>
        <w:t xml:space="preserve"> </w:t>
      </w:r>
      <w:r w:rsidR="0043134C" w:rsidRPr="001F3FE2">
        <w:rPr>
          <w:lang w:val="pl-PL"/>
        </w:rPr>
        <w:t>w</w:t>
      </w:r>
      <w:r w:rsidR="00660326">
        <w:rPr>
          <w:lang w:val="pl-PL"/>
        </w:rPr>
        <w:t xml:space="preserve"> </w:t>
      </w:r>
      <w:r w:rsidR="0043134C" w:rsidRPr="001F3FE2">
        <w:rPr>
          <w:lang w:val="pl-PL"/>
        </w:rPr>
        <w:t>trakcie</w:t>
      </w:r>
      <w:r w:rsidR="00660326">
        <w:rPr>
          <w:lang w:val="pl-PL"/>
        </w:rPr>
        <w:t xml:space="preserve"> </w:t>
      </w:r>
      <w:r w:rsidR="0043134C" w:rsidRPr="001F3FE2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="0043134C" w:rsidRPr="001F3FE2">
        <w:rPr>
          <w:lang w:val="pl-PL"/>
        </w:rPr>
        <w:t>Umowy,</w:t>
      </w:r>
      <w:r w:rsidR="00660326">
        <w:rPr>
          <w:lang w:val="pl-PL"/>
        </w:rPr>
        <w:t xml:space="preserve"> </w:t>
      </w:r>
      <w:r w:rsidR="0043134C" w:rsidRPr="001F3FE2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43134C" w:rsidRPr="001F3FE2">
        <w:rPr>
          <w:lang w:val="pl-PL"/>
        </w:rPr>
        <w:t>wewnętrzne</w:t>
      </w:r>
      <w:r w:rsidR="00660326">
        <w:rPr>
          <w:lang w:val="pl-PL"/>
        </w:rPr>
        <w:t xml:space="preserve"> </w:t>
      </w:r>
      <w:r w:rsidR="0043134C" w:rsidRPr="001F3FE2">
        <w:rPr>
          <w:lang w:val="pl-PL"/>
        </w:rPr>
        <w:t>potrzeby</w:t>
      </w:r>
      <w:r w:rsidR="00660326">
        <w:rPr>
          <w:lang w:val="pl-PL"/>
        </w:rPr>
        <w:t xml:space="preserve"> </w:t>
      </w:r>
      <w:r w:rsidR="0043134C" w:rsidRPr="001F3FE2">
        <w:rPr>
          <w:rStyle w:val="Wyrnienieintensywne"/>
          <w:lang w:val="pl-PL"/>
        </w:rPr>
        <w:t>Zleceniodawcy</w:t>
      </w:r>
      <w:r w:rsidR="00660326">
        <w:rPr>
          <w:lang w:val="pl-PL"/>
        </w:rPr>
        <w:t xml:space="preserve"> </w:t>
      </w:r>
      <w:r w:rsidR="0043134C" w:rsidRPr="001F3FE2">
        <w:rPr>
          <w:lang w:val="pl-PL"/>
        </w:rPr>
        <w:t>(dalej:</w:t>
      </w:r>
      <w:r w:rsidR="00660326">
        <w:rPr>
          <w:lang w:val="pl-PL"/>
        </w:rPr>
        <w:t xml:space="preserve"> </w:t>
      </w:r>
      <w:r w:rsidR="0043134C" w:rsidRPr="001F3FE2">
        <w:rPr>
          <w:lang w:val="pl-PL"/>
        </w:rPr>
        <w:t>„Licencja”)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niewyłącznej,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nieograniczonej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czasowo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terytorialnie</w:t>
      </w:r>
      <w:r w:rsidR="007D14EE" w:rsidRPr="001F3FE2">
        <w:rPr>
          <w:lang w:val="pl-PL"/>
        </w:rPr>
        <w:t>,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bez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ograniczenia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możliwości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modyfikowania,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konfigurowania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i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rozbudowywania,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polach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eksploatacji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wskazanych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poniżej,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przy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użyciu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wszelkich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dostępnych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technik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i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nośników</w:t>
      </w:r>
      <w:r w:rsidR="00660326">
        <w:rPr>
          <w:lang w:val="pl-PL"/>
        </w:rPr>
        <w:t xml:space="preserve"> </w:t>
      </w:r>
      <w:r w:rsidR="007D14EE" w:rsidRPr="001F3FE2">
        <w:rPr>
          <w:lang w:val="pl-PL"/>
        </w:rPr>
        <w:t>materialnych</w:t>
      </w:r>
      <w:r w:rsidRPr="001F3FE2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następujących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polach</w:t>
      </w:r>
      <w:r w:rsidR="00660326">
        <w:rPr>
          <w:lang w:val="pl-PL"/>
        </w:rPr>
        <w:t xml:space="preserve"> </w:t>
      </w:r>
      <w:r w:rsidRPr="001F3FE2">
        <w:rPr>
          <w:lang w:val="pl-PL"/>
        </w:rPr>
        <w:t>eksploatacji</w:t>
      </w:r>
      <w:r w:rsidRPr="00CA2DEF">
        <w:rPr>
          <w:lang w:val="pl-PL"/>
        </w:rPr>
        <w:t>:</w:t>
      </w:r>
    </w:p>
    <w:p w14:paraId="2A7C1A28" w14:textId="77777777" w:rsidR="00CA2DEF" w:rsidRDefault="00B9161B" w:rsidP="004B1FAF">
      <w:pPr>
        <w:pStyle w:val="Akapitzlist"/>
        <w:numPr>
          <w:ilvl w:val="2"/>
          <w:numId w:val="21"/>
        </w:numPr>
        <w:jc w:val="both"/>
        <w:rPr>
          <w:lang w:val="pl-PL"/>
        </w:rPr>
      </w:pP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zakresie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Produktów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stanowiących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programy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komputerowe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–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na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polach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eksploatacji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obejmujących:</w:t>
      </w:r>
    </w:p>
    <w:p w14:paraId="26748F3C" w14:textId="77777777" w:rsidR="00CA2DEF" w:rsidRDefault="00B9161B" w:rsidP="004B1FAF">
      <w:pPr>
        <w:pStyle w:val="Akapitzlist"/>
        <w:numPr>
          <w:ilvl w:val="3"/>
          <w:numId w:val="21"/>
        </w:numPr>
        <w:jc w:val="both"/>
        <w:rPr>
          <w:lang w:val="pl-PL"/>
        </w:rPr>
      </w:pPr>
      <w:r w:rsidRPr="00CA2DEF">
        <w:rPr>
          <w:lang w:val="pl-PL"/>
        </w:rPr>
        <w:t>trwałe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lub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czasowe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zwielokrotnienie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programu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komputerowego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całości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lub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części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jakimikolwiek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środkami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i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jakiejkolwiek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formie,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tym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trwałe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lub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czasowe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zwielokrotnianie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programu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komputerowego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pamięci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komputera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związku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instalacją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lub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odtwarzaniem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programu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komputerowego;</w:t>
      </w:r>
    </w:p>
    <w:p w14:paraId="797B48D9" w14:textId="77777777" w:rsidR="00CA2DEF" w:rsidRDefault="00B9161B" w:rsidP="004B1FAF">
      <w:pPr>
        <w:pStyle w:val="Akapitzlist"/>
        <w:numPr>
          <w:ilvl w:val="3"/>
          <w:numId w:val="21"/>
        </w:numPr>
        <w:jc w:val="both"/>
        <w:rPr>
          <w:lang w:val="pl-PL"/>
        </w:rPr>
      </w:pPr>
      <w:r w:rsidRPr="00CA2DEF">
        <w:rPr>
          <w:lang w:val="pl-PL"/>
        </w:rPr>
        <w:t>tłumaczenie,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przystosowywanie,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zmiany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układu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lub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jakiekolwiek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inne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zmiany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programie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komputerowym;</w:t>
      </w:r>
      <w:r w:rsidR="00660326" w:rsidRPr="00CA2DEF">
        <w:rPr>
          <w:lang w:val="pl-PL"/>
        </w:rPr>
        <w:t xml:space="preserve"> </w:t>
      </w:r>
    </w:p>
    <w:p w14:paraId="2D2602A2" w14:textId="77777777" w:rsidR="00CA2DEF" w:rsidRDefault="0043134C" w:rsidP="004B1FAF">
      <w:pPr>
        <w:pStyle w:val="Akapitzlist"/>
        <w:numPr>
          <w:ilvl w:val="3"/>
          <w:numId w:val="21"/>
        </w:numPr>
        <w:jc w:val="both"/>
        <w:rPr>
          <w:lang w:val="pl-PL"/>
        </w:rPr>
      </w:pPr>
      <w:r w:rsidRPr="00CA2DEF">
        <w:rPr>
          <w:lang w:val="pl-PL"/>
        </w:rPr>
        <w:t>wprowadzania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Utworu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do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pamięci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komputerów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oraz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utrwalania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i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zwielokrotniania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Utworu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lub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jego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części;</w:t>
      </w:r>
    </w:p>
    <w:p w14:paraId="55D96521" w14:textId="77777777" w:rsidR="00CA2DEF" w:rsidRDefault="0043134C" w:rsidP="004B1FAF">
      <w:pPr>
        <w:pStyle w:val="Akapitzlist"/>
        <w:numPr>
          <w:ilvl w:val="3"/>
          <w:numId w:val="21"/>
        </w:numPr>
        <w:jc w:val="both"/>
        <w:rPr>
          <w:lang w:val="pl-PL"/>
        </w:rPr>
      </w:pPr>
      <w:r w:rsidRPr="00CA2DEF">
        <w:rPr>
          <w:lang w:val="pl-PL"/>
        </w:rPr>
        <w:t>modyfikowania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Utworu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oraz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jego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pojedynczych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elementów;</w:t>
      </w:r>
    </w:p>
    <w:p w14:paraId="58327456" w14:textId="77777777" w:rsidR="00CA2DEF" w:rsidRDefault="0043134C" w:rsidP="004B1FAF">
      <w:pPr>
        <w:pStyle w:val="Akapitzlist"/>
        <w:numPr>
          <w:ilvl w:val="3"/>
          <w:numId w:val="21"/>
        </w:numPr>
        <w:jc w:val="both"/>
        <w:rPr>
          <w:lang w:val="pl-PL"/>
        </w:rPr>
      </w:pPr>
      <w:r w:rsidRPr="00CA2DEF">
        <w:rPr>
          <w:lang w:val="pl-PL"/>
        </w:rPr>
        <w:t>tworzenia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i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rozpowszechniania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utworów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zależnych,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tym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dalszych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utworów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opartych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na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Utworze;</w:t>
      </w:r>
      <w:r w:rsidR="00660326" w:rsidRPr="00CA2DEF">
        <w:rPr>
          <w:lang w:val="pl-PL"/>
        </w:rPr>
        <w:t xml:space="preserve"> </w:t>
      </w:r>
    </w:p>
    <w:p w14:paraId="5879E62D" w14:textId="22A5DF49" w:rsidR="0043134C" w:rsidRPr="00CA2DEF" w:rsidRDefault="0043134C" w:rsidP="004B1FAF">
      <w:pPr>
        <w:pStyle w:val="Akapitzlist"/>
        <w:numPr>
          <w:ilvl w:val="3"/>
          <w:numId w:val="21"/>
        </w:numPr>
        <w:jc w:val="both"/>
        <w:rPr>
          <w:lang w:val="pl-PL"/>
        </w:rPr>
      </w:pPr>
      <w:r w:rsidRPr="00CA2DEF">
        <w:rPr>
          <w:lang w:val="pl-PL"/>
        </w:rPr>
        <w:t>wykorzystywania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Utworu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przez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podmioty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powiązane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</w:t>
      </w:r>
      <w:r w:rsidR="00660326" w:rsidRPr="00CA2DEF">
        <w:rPr>
          <w:lang w:val="pl-PL"/>
        </w:rPr>
        <w:t xml:space="preserve"> </w:t>
      </w:r>
      <w:r w:rsidR="00DD22A0" w:rsidRPr="00CA2DEF">
        <w:rPr>
          <w:rStyle w:val="Wyrnienieintensywne"/>
          <w:lang w:val="pl-PL"/>
        </w:rPr>
        <w:t>Zleceniodawcą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oraz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we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wszystkich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jednostkach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organizacyjnych</w:t>
      </w:r>
      <w:r w:rsidR="00660326" w:rsidRPr="00CA2DEF">
        <w:rPr>
          <w:lang w:val="pl-PL"/>
        </w:rPr>
        <w:t xml:space="preserve"> </w:t>
      </w:r>
      <w:r w:rsidR="00DD22A0" w:rsidRPr="00CA2DEF">
        <w:rPr>
          <w:rStyle w:val="Wyrnienieintensywne"/>
          <w:lang w:val="pl-PL"/>
        </w:rPr>
        <w:t>Zleceniodawcy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przez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określoną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umownie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liczbę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użytkowników.</w:t>
      </w:r>
      <w:r w:rsidR="00660326" w:rsidRPr="00CA2DEF">
        <w:rPr>
          <w:lang w:val="pl-PL"/>
        </w:rPr>
        <w:t xml:space="preserve"> </w:t>
      </w:r>
    </w:p>
    <w:p w14:paraId="6D026B20" w14:textId="024FD9FE" w:rsidR="00B9161B" w:rsidRPr="00CA2DEF" w:rsidRDefault="00B9161B" w:rsidP="004B1FAF">
      <w:pPr>
        <w:pStyle w:val="Akapitzlist"/>
        <w:numPr>
          <w:ilvl w:val="2"/>
          <w:numId w:val="21"/>
        </w:numPr>
        <w:jc w:val="both"/>
        <w:rPr>
          <w:lang w:val="pl-PL"/>
        </w:rPr>
      </w:pP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zakresie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Produktów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niebędących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programami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komputerowymi,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nawet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jeśli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wchodzą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ich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skład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(np.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grafika,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multimedia,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dokumentacja)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–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na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polach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eksploatacji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obejmujących: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br/>
        <w:t>trwałe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lub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czasowe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zwielokrotnianie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utworu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całości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lub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części,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jakimikolwiek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środkami,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jakiejkolwiek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formie,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tym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wytwarzanie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dowolną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techniką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egzemplarzy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utworu,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w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tym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techniką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drukarską,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reprograficzną,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zapisu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magnetycznego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oraz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techniką</w:t>
      </w:r>
      <w:r w:rsidR="00660326" w:rsidRPr="00CA2DEF">
        <w:rPr>
          <w:lang w:val="pl-PL"/>
        </w:rPr>
        <w:t xml:space="preserve"> </w:t>
      </w:r>
      <w:r w:rsidRPr="00CA2DEF">
        <w:rPr>
          <w:lang w:val="pl-PL"/>
        </w:rPr>
        <w:t>cyfrową;</w:t>
      </w:r>
    </w:p>
    <w:p w14:paraId="10D4A18A" w14:textId="0176AC21" w:rsidR="00B9161B" w:rsidRPr="00EC3568" w:rsidRDefault="00B9161B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ile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Załącznik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1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stanowi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inaczej,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ramach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uzyskanej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Licencji</w:t>
      </w:r>
      <w:r w:rsidR="00660326">
        <w:rPr>
          <w:lang w:val="pl-PL"/>
        </w:rPr>
        <w:t xml:space="preserve"> </w:t>
      </w:r>
      <w:r w:rsidR="00C442FF" w:rsidRPr="00EC3568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Pr="00EC3568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uprawniony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upoważnienia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swoich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kontrahentów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klientów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korzystania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Produktów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celach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związanych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ściśle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działalnością</w:t>
      </w:r>
      <w:r w:rsidR="00660326">
        <w:rPr>
          <w:lang w:val="pl-PL"/>
        </w:rPr>
        <w:t xml:space="preserve"> </w:t>
      </w:r>
      <w:r w:rsidR="004E355D" w:rsidRPr="00EC3568">
        <w:rPr>
          <w:rStyle w:val="Wyrnienieintensywne"/>
          <w:lang w:val="pl-PL"/>
        </w:rPr>
        <w:t>Zleceniodawcy</w:t>
      </w:r>
      <w:r w:rsidRPr="00EC3568">
        <w:rPr>
          <w:lang w:val="pl-PL"/>
        </w:rPr>
        <w:t>.</w:t>
      </w:r>
      <w:r w:rsidR="00660326">
        <w:rPr>
          <w:lang w:val="pl-PL"/>
        </w:rPr>
        <w:t xml:space="preserve"> </w:t>
      </w:r>
      <w:r w:rsidR="00C442FF" w:rsidRPr="00EC3568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Pr="00EC3568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odpowiedzialny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przestrzeganie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warunków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Licencji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podmioty.</w:t>
      </w:r>
      <w:r w:rsidR="00660326">
        <w:rPr>
          <w:lang w:val="pl-PL"/>
        </w:rPr>
        <w:t xml:space="preserve"> </w:t>
      </w:r>
    </w:p>
    <w:p w14:paraId="4845E8CC" w14:textId="2A885B6C" w:rsidR="00B9161B" w:rsidRPr="00EC3568" w:rsidRDefault="00B9161B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ile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Załącznik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1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stanowi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inaczej,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Licencja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korzystanie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Produktów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ogranicza</w:t>
      </w:r>
      <w:r w:rsidR="00660326">
        <w:rPr>
          <w:lang w:val="pl-PL"/>
        </w:rPr>
        <w:t xml:space="preserve"> </w:t>
      </w:r>
      <w:r w:rsidR="004E355D" w:rsidRPr="00EC3568">
        <w:rPr>
          <w:rStyle w:val="Wyrnienieintensywne"/>
          <w:lang w:val="pl-PL"/>
        </w:rPr>
        <w:t>Zleceniodawcy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korzystaniu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zakresie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liczby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użytkowników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stanowisk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ani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ustalonego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wolumenu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przetwarzanych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danych,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jak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również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poprzez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określenie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źródła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pochodzenia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wymogu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tożsamości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sprzętu.</w:t>
      </w:r>
      <w:r w:rsidR="00660326">
        <w:rPr>
          <w:lang w:val="pl-PL"/>
        </w:rPr>
        <w:t xml:space="preserve"> </w:t>
      </w:r>
      <w:r w:rsidR="00C442FF" w:rsidRPr="00EC3568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żaden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sposób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ograniczony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zakresie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tworzenia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kopii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zapasowych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ani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liczby,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ani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metody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tworzenia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ani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jakichkolwiek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innych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czynników.</w:t>
      </w:r>
    </w:p>
    <w:p w14:paraId="3D00C6C2" w14:textId="67AD74A0" w:rsidR="00B9161B" w:rsidRPr="00EC3568" w:rsidRDefault="00B9161B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chwilą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przekazania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Produktu,</w:t>
      </w:r>
      <w:r w:rsidR="00660326">
        <w:rPr>
          <w:lang w:val="pl-PL"/>
        </w:rPr>
        <w:t xml:space="preserve"> </w:t>
      </w:r>
      <w:r w:rsidR="004E355D" w:rsidRPr="00EC3568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przenosi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4E355D" w:rsidRPr="00EC3568">
        <w:rPr>
          <w:rStyle w:val="Wyrnienieintensywne"/>
          <w:lang w:val="pl-PL"/>
        </w:rPr>
        <w:t>Zleceniodawcę</w:t>
      </w:r>
      <w:r w:rsidR="00660326">
        <w:rPr>
          <w:rStyle w:val="Wyrnienieintensywne"/>
          <w:lang w:val="pl-PL"/>
        </w:rPr>
        <w:t xml:space="preserve"> </w:t>
      </w:r>
      <w:r w:rsidRPr="00EC3568">
        <w:rPr>
          <w:lang w:val="pl-PL"/>
        </w:rPr>
        <w:t>własność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nośników,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których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dane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Produkty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zostały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utrwalone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chwili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wydania,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ile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wydanie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następuje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formie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fizycznej,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poprzez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udostępnienie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systemie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informatycznym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(w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umożliwienie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pobrania).</w:t>
      </w:r>
    </w:p>
    <w:p w14:paraId="61D5C27D" w14:textId="058C401A" w:rsidR="00B9161B" w:rsidRPr="00EC3568" w:rsidRDefault="004E355D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zapewnia,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że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osoby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uprawnione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tytułu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osobistych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praw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autorskich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Produktów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stanowiących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utwory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rozumieniu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Prawa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Autorskiego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będą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wykonywać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takich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praw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stosunku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rStyle w:val="Wyrnienieintensywne"/>
          <w:lang w:val="pl-PL"/>
        </w:rPr>
        <w:t>Zleceniodawcy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jego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następców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prawnych.</w:t>
      </w:r>
      <w:r w:rsidR="00660326">
        <w:rPr>
          <w:lang w:val="pl-PL"/>
        </w:rPr>
        <w:t xml:space="preserve"> </w:t>
      </w:r>
    </w:p>
    <w:p w14:paraId="60931039" w14:textId="6F9B1ADB" w:rsidR="00B9161B" w:rsidRPr="00EC3568" w:rsidRDefault="004E355D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gwarantuje,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że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Produkty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będą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pozbawione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wad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prawnych,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szczególności,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że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korzystanie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EC3568">
        <w:rPr>
          <w:rStyle w:val="Wyrnienieintensywne"/>
          <w:lang w:val="pl-PL"/>
        </w:rPr>
        <w:t>Zleceniodawcę</w:t>
      </w:r>
      <w:r w:rsidR="00660326">
        <w:rPr>
          <w:rStyle w:val="Wyrnienieintensywne"/>
          <w:lang w:val="pl-PL"/>
        </w:rPr>
        <w:t xml:space="preserve"> </w:t>
      </w:r>
      <w:r w:rsidR="00B9161B"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Produktów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stanowiących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utwory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rozumieniu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Prawa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Autorskiego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lastRenderedPageBreak/>
        <w:t>naruszało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praw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Osób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Trzecich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zakresie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praw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autorskich,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praw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własności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przemysłowej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innych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praw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Osób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Trzecich.</w:t>
      </w:r>
    </w:p>
    <w:p w14:paraId="3ED7133C" w14:textId="016A7B3F" w:rsidR="00BB4C05" w:rsidRPr="00EC3568" w:rsidRDefault="00B9161B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przypadku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zgłoszenia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Osobę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Trzecią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roszczenia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związanego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wadą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prawną,</w:t>
      </w:r>
      <w:r w:rsidR="00660326">
        <w:rPr>
          <w:lang w:val="pl-PL"/>
        </w:rPr>
        <w:t xml:space="preserve"> </w:t>
      </w:r>
      <w:r w:rsidR="00C442FF" w:rsidRPr="00EC3568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Pr="00EC3568">
        <w:rPr>
          <w:lang w:val="pl-PL"/>
        </w:rPr>
        <w:t>poinformuje</w:t>
      </w:r>
      <w:r w:rsidR="00660326">
        <w:rPr>
          <w:lang w:val="pl-PL"/>
        </w:rPr>
        <w:t xml:space="preserve"> </w:t>
      </w:r>
      <w:r w:rsidR="004E355D" w:rsidRPr="00EC3568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takich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roszczeniach,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</w:t>
      </w:r>
      <w:r w:rsidR="00660326">
        <w:rPr>
          <w:lang w:val="pl-PL"/>
        </w:rPr>
        <w:t xml:space="preserve"> </w:t>
      </w:r>
      <w:r w:rsidR="004E355D" w:rsidRPr="00EC3568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podejmie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niezbędne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działania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mające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celu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zażegnanie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sporu.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szczególności</w:t>
      </w:r>
      <w:r w:rsidR="007D14EE"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przypadku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wytoczenia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przeciwko</w:t>
      </w:r>
      <w:r w:rsidR="00660326">
        <w:rPr>
          <w:lang w:val="pl-PL"/>
        </w:rPr>
        <w:t xml:space="preserve"> </w:t>
      </w:r>
      <w:r w:rsidR="004E355D" w:rsidRPr="00EC3568">
        <w:rPr>
          <w:rStyle w:val="Wyrnienieintensywne"/>
          <w:lang w:val="pl-PL"/>
        </w:rPr>
        <w:t>Zleceniodawcy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powództwa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tytułu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naruszenia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Osoby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Trzeciej</w:t>
      </w:r>
      <w:r w:rsidR="007D14EE"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="004E355D" w:rsidRPr="00EC3568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wstąpi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postępowania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charakterze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pozwanej,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razie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braku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takiej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możliwości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–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wystąpi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interwencją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uboczną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pozwanej.</w:t>
      </w:r>
      <w:r w:rsidR="00660326">
        <w:rPr>
          <w:lang w:val="pl-PL"/>
        </w:rPr>
        <w:t xml:space="preserve"> </w:t>
      </w:r>
    </w:p>
    <w:p w14:paraId="3E3254D1" w14:textId="4AA92836" w:rsidR="00BB4C05" w:rsidRPr="00EC3568" w:rsidRDefault="00BB4C05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Prawa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licencyjne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Utworów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przechodzą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DD22A0" w:rsidRPr="00EC3568">
        <w:rPr>
          <w:rStyle w:val="Wyrnienieintensywne"/>
          <w:lang w:val="pl-PL"/>
        </w:rPr>
        <w:t>Zleceniodawcę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momentem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przekazania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EC3568">
        <w:rPr>
          <w:rStyle w:val="Wykonawca"/>
          <w:color w:val="0070C0"/>
          <w:lang w:val="pl-PL"/>
        </w:rPr>
        <w:t>Wykonawcę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źródeł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Utworu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przyjęcia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DD22A0" w:rsidRPr="00EC3568">
        <w:rPr>
          <w:rStyle w:val="Wyrnienieintensywne"/>
          <w:lang w:val="pl-PL"/>
        </w:rPr>
        <w:t>Zleceniodawcę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podstawie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pisemnego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Protokołu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odbioru.</w:t>
      </w:r>
      <w:r w:rsidR="00660326">
        <w:rPr>
          <w:lang w:val="pl-PL"/>
        </w:rPr>
        <w:t xml:space="preserve"> </w:t>
      </w:r>
    </w:p>
    <w:p w14:paraId="2BECBE3A" w14:textId="249D3EA8" w:rsidR="00BB4C05" w:rsidRPr="00EC3568" w:rsidRDefault="00BB4C05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Odstąpienie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EC3568">
        <w:rPr>
          <w:rStyle w:val="Zamawiajcy"/>
          <w:color w:val="0070C0"/>
          <w:lang w:val="pl-PL"/>
        </w:rPr>
        <w:t>Umowy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wygaśnięcie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rozwiązanie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wpływu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nabycie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DD22A0" w:rsidRPr="00EC3568">
        <w:rPr>
          <w:rStyle w:val="Wyrnienieintensywne"/>
          <w:lang w:val="pl-PL"/>
        </w:rPr>
        <w:t>Zleceniodawcę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majątkowych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autorskich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Utworów.</w:t>
      </w:r>
      <w:r w:rsidR="00660326">
        <w:rPr>
          <w:lang w:val="pl-PL"/>
        </w:rPr>
        <w:t xml:space="preserve"> </w:t>
      </w:r>
    </w:p>
    <w:p w14:paraId="344A8AEB" w14:textId="44E1D1D5" w:rsidR="00BB4C05" w:rsidRPr="00EC3568" w:rsidRDefault="00BB4C05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Prawa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licencyjne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dotyczące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specyficznych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dla</w:t>
      </w:r>
      <w:r w:rsidR="00660326">
        <w:rPr>
          <w:lang w:val="pl-PL"/>
        </w:rPr>
        <w:t xml:space="preserve"> </w:t>
      </w:r>
      <w:r w:rsidR="00DD22A0" w:rsidRPr="00EC3568">
        <w:rPr>
          <w:rStyle w:val="Wyrnienieintensywne"/>
          <w:lang w:val="pl-PL"/>
        </w:rPr>
        <w:t>Zlceniodawców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Utworów,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koncepcji,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metod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technicznych,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algorytmów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użytych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przedstawionych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trakcie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wykonywania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niniejszej</w:t>
      </w:r>
      <w:r w:rsidR="00660326">
        <w:rPr>
          <w:lang w:val="pl-PL"/>
        </w:rPr>
        <w:t xml:space="preserve"> </w:t>
      </w:r>
      <w:r w:rsidRPr="00EC3568">
        <w:rPr>
          <w:rStyle w:val="Zamawiajcy"/>
          <w:color w:val="0070C0"/>
          <w:lang w:val="pl-PL"/>
        </w:rPr>
        <w:t>Umowy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przysługują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wyłącznie</w:t>
      </w:r>
      <w:r w:rsidR="00660326">
        <w:rPr>
          <w:lang w:val="pl-PL"/>
        </w:rPr>
        <w:t xml:space="preserve"> </w:t>
      </w:r>
      <w:r w:rsidR="00DD22A0" w:rsidRPr="00EC3568">
        <w:rPr>
          <w:lang w:val="pl-PL"/>
        </w:rPr>
        <w:t>Z</w:t>
      </w:r>
      <w:r w:rsidR="00DD22A0" w:rsidRPr="00EC3568">
        <w:rPr>
          <w:rStyle w:val="Wyrnienieintensywne"/>
          <w:lang w:val="pl-PL"/>
        </w:rPr>
        <w:t>leceniodawcy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również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wtedy,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gdy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powstały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wyniku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współpracy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podstawie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informacji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przekazanych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DD22A0" w:rsidRPr="00EC3568">
        <w:rPr>
          <w:rStyle w:val="Wyrnienieintensywne"/>
          <w:lang w:val="pl-PL"/>
        </w:rPr>
        <w:t>Zleceniodawcę</w:t>
      </w:r>
      <w:r w:rsidRPr="00EC3568">
        <w:rPr>
          <w:lang w:val="pl-PL"/>
        </w:rPr>
        <w:t>.</w:t>
      </w:r>
    </w:p>
    <w:p w14:paraId="2AC016AA" w14:textId="1B2761EF" w:rsidR="00BB4C05" w:rsidRPr="00EC3568" w:rsidRDefault="00BB4C05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Przeniesienie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EC3568">
        <w:rPr>
          <w:rStyle w:val="Wykonawca"/>
          <w:color w:val="0070C0"/>
          <w:lang w:val="pl-PL"/>
        </w:rPr>
        <w:t>Wykonawcę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związanych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wykonaniem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Pr="00EC3568">
        <w:rPr>
          <w:rStyle w:val="Zamawiajcy"/>
          <w:color w:val="0070C0"/>
          <w:lang w:val="pl-PL"/>
        </w:rPr>
        <w:t>Umowy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43134C" w:rsidRPr="00EC3568">
        <w:rPr>
          <w:lang w:val="pl-PL"/>
        </w:rPr>
        <w:t>zakresie</w:t>
      </w:r>
      <w:r w:rsidR="00660326">
        <w:rPr>
          <w:lang w:val="pl-PL"/>
        </w:rPr>
        <w:t xml:space="preserve"> </w:t>
      </w:r>
      <w:r w:rsidR="0043134C"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="0043134C" w:rsidRPr="00EC3568">
        <w:rPr>
          <w:lang w:val="pl-PL"/>
        </w:rPr>
        <w:t>którym</w:t>
      </w:r>
      <w:r w:rsidR="00660326">
        <w:rPr>
          <w:lang w:val="pl-PL"/>
        </w:rPr>
        <w:t xml:space="preserve"> </w:t>
      </w:r>
      <w:r w:rsidR="0043134C" w:rsidRPr="00EC3568">
        <w:rPr>
          <w:lang w:val="pl-PL"/>
        </w:rPr>
        <w:t>mowa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powyżej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(utwory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specyficzne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dla</w:t>
      </w:r>
      <w:r w:rsidR="00660326">
        <w:rPr>
          <w:lang w:val="pl-PL"/>
        </w:rPr>
        <w:t xml:space="preserve"> </w:t>
      </w:r>
      <w:r w:rsidR="00DD22A0" w:rsidRPr="00EC3568">
        <w:rPr>
          <w:rStyle w:val="Wyrnienieintensywne"/>
          <w:lang w:val="pl-PL"/>
        </w:rPr>
        <w:t>Zleceniodawcy</w:t>
      </w:r>
      <w:r w:rsidRPr="00EC3568">
        <w:rPr>
          <w:lang w:val="pl-PL"/>
        </w:rPr>
        <w:t>)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uprzedniej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pisemnej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zgody</w:t>
      </w:r>
      <w:r w:rsidR="00660326">
        <w:rPr>
          <w:lang w:val="pl-PL"/>
        </w:rPr>
        <w:t xml:space="preserve"> </w:t>
      </w:r>
      <w:r w:rsidR="00DD22A0" w:rsidRPr="00EC3568">
        <w:rPr>
          <w:rStyle w:val="Wyrnienieintensywne"/>
          <w:lang w:val="pl-PL"/>
        </w:rPr>
        <w:t>Zleceniodawcy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jakąkolwiek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osobę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trzecią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nieważne.</w:t>
      </w:r>
      <w:r w:rsidR="00660326">
        <w:rPr>
          <w:lang w:val="pl-PL"/>
        </w:rPr>
        <w:t xml:space="preserve"> </w:t>
      </w:r>
    </w:p>
    <w:p w14:paraId="75E126B3" w14:textId="2C51F181" w:rsidR="00B9161B" w:rsidRPr="00EC3568" w:rsidRDefault="00B9161B" w:rsidP="004B1FAF">
      <w:pPr>
        <w:pStyle w:val="JPAT-naglowek1"/>
        <w:numPr>
          <w:ilvl w:val="0"/>
          <w:numId w:val="21"/>
        </w:numPr>
        <w:jc w:val="both"/>
        <w:rPr>
          <w:lang w:val="pl-PL"/>
        </w:rPr>
      </w:pPr>
      <w:bookmarkStart w:id="13" w:name="_Toc60143992"/>
      <w:r w:rsidRPr="00EC3568">
        <w:rPr>
          <w:lang w:val="pl-PL"/>
        </w:rPr>
        <w:t>OBOWIĄZEK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POUFNOŚCI</w:t>
      </w:r>
      <w:bookmarkEnd w:id="13"/>
    </w:p>
    <w:p w14:paraId="59969A7C" w14:textId="627C1AC7" w:rsidR="00B9161B" w:rsidRDefault="00B9161B" w:rsidP="004B1FAF">
      <w:pPr>
        <w:numPr>
          <w:ilvl w:val="1"/>
          <w:numId w:val="21"/>
        </w:numPr>
        <w:jc w:val="both"/>
      </w:pP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celu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Projektu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może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okazać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konieczne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wzajemne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przekazanie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Informacji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Poufnych.</w:t>
      </w:r>
      <w:r w:rsidR="00660326">
        <w:rPr>
          <w:lang w:val="pl-PL"/>
        </w:rPr>
        <w:t xml:space="preserve"> </w:t>
      </w:r>
      <w:r>
        <w:t>Strony</w:t>
      </w:r>
      <w:r w:rsidR="00660326">
        <w:t xml:space="preserve"> </w:t>
      </w:r>
      <w:r>
        <w:t>zobowiązują</w:t>
      </w:r>
      <w:r w:rsidR="00660326">
        <w:t xml:space="preserve"> </w:t>
      </w:r>
      <w:r>
        <w:t>się:</w:t>
      </w:r>
    </w:p>
    <w:p w14:paraId="01B171D3" w14:textId="24B0E9AF" w:rsidR="00B9161B" w:rsidRPr="00EC3568" w:rsidRDefault="00B9161B" w:rsidP="004B1FAF">
      <w:pPr>
        <w:pStyle w:val="JPATstrona1"/>
        <w:numPr>
          <w:ilvl w:val="0"/>
          <w:numId w:val="20"/>
        </w:numPr>
        <w:jc w:val="both"/>
        <w:rPr>
          <w:lang w:val="pl-PL"/>
        </w:rPr>
      </w:pP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ujawniać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Informacji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Poufnych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Osobom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Trzecim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zgody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drugiej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Strony,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udzielonej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piśmie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rygorem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nieważności,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zastrzeżeniem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postanowień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pkt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1</w:t>
      </w:r>
      <w:r w:rsidR="00B90279" w:rsidRPr="00EC3568">
        <w:rPr>
          <w:lang w:val="pl-PL"/>
        </w:rPr>
        <w:t>4</w:t>
      </w:r>
      <w:r w:rsidRPr="00EC3568">
        <w:rPr>
          <w:lang w:val="pl-PL"/>
        </w:rPr>
        <w:t>.2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poniżej;</w:t>
      </w:r>
      <w:r w:rsidR="00660326">
        <w:rPr>
          <w:lang w:val="pl-PL"/>
        </w:rPr>
        <w:t xml:space="preserve"> </w:t>
      </w:r>
    </w:p>
    <w:p w14:paraId="0F6858EA" w14:textId="0B86C1A5" w:rsidR="00B9161B" w:rsidRPr="00EC3568" w:rsidRDefault="00B9161B" w:rsidP="004B1FAF">
      <w:pPr>
        <w:pStyle w:val="JPATstrona1"/>
        <w:numPr>
          <w:ilvl w:val="0"/>
          <w:numId w:val="20"/>
        </w:numPr>
        <w:jc w:val="both"/>
        <w:rPr>
          <w:lang w:val="pl-PL"/>
        </w:rPr>
      </w:pPr>
      <w:r w:rsidRPr="00EC3568">
        <w:rPr>
          <w:lang w:val="pl-PL"/>
        </w:rPr>
        <w:t>wykorzystywać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Informacje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Poufne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jedynie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potrzeb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Umowy;</w:t>
      </w:r>
    </w:p>
    <w:p w14:paraId="3127B166" w14:textId="07917A87" w:rsidR="00B9161B" w:rsidRPr="00EC3568" w:rsidRDefault="00B9161B" w:rsidP="004B1FAF">
      <w:pPr>
        <w:pStyle w:val="JPATstrona1"/>
        <w:numPr>
          <w:ilvl w:val="0"/>
          <w:numId w:val="20"/>
        </w:numPr>
        <w:jc w:val="both"/>
        <w:rPr>
          <w:lang w:val="pl-PL"/>
        </w:rPr>
      </w:pPr>
      <w:r w:rsidRPr="00EC3568">
        <w:rPr>
          <w:lang w:val="pl-PL"/>
        </w:rPr>
        <w:t>zabezpieczać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otrzymane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Informacje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Poufne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dostępem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osób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nieuprawnionych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stopniu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niezbędnym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zachowania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poufnego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charakteru,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ale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przynajmniej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takim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samym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stopniu,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jak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postępuje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wobec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własnej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tajemnicy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przedsiębiorstwa.</w:t>
      </w:r>
    </w:p>
    <w:p w14:paraId="5ACD5CDC" w14:textId="023EEC91" w:rsidR="00B9161B" w:rsidRPr="00EC3568" w:rsidRDefault="00AC1139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K</w:t>
      </w:r>
      <w:r w:rsidR="00B9161B" w:rsidRPr="00EC3568">
        <w:rPr>
          <w:lang w:val="pl-PL"/>
        </w:rPr>
        <w:t>ażda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Stron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może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udostępnić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Informacje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Poufne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swojemu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Personelowi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(w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tym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podwykonawcom)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bezpośrednio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zaangażowanemu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realizację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Umowy,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swoim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doradcom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prawnym,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podatkowym,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audytorom,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przy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czym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korzystanie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Informacji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Poufnych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takie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podmioty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może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wykroczyć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poza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zakres,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jakim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Strona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może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nich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korzystać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postawie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niniejszej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Umowy.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Strona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zobowiąże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te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osoby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przestrzegania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poufności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jest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odpowiedzialna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naruszenia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spowodowane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takie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osoby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podmioty.</w:t>
      </w:r>
    </w:p>
    <w:p w14:paraId="137056B7" w14:textId="038E97C3" w:rsidR="00B9161B" w:rsidRPr="00EC3568" w:rsidRDefault="00B9161B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objęte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tajemnicą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informacje:</w:t>
      </w:r>
    </w:p>
    <w:p w14:paraId="57BB6872" w14:textId="4D42D6ED" w:rsidR="00B9161B" w:rsidRPr="00EC3568" w:rsidRDefault="00B9161B" w:rsidP="004B1FAF">
      <w:pPr>
        <w:pStyle w:val="JPATstrona1"/>
        <w:numPr>
          <w:ilvl w:val="0"/>
          <w:numId w:val="19"/>
        </w:numPr>
        <w:jc w:val="both"/>
        <w:rPr>
          <w:lang w:val="pl-PL"/>
        </w:rPr>
      </w:pPr>
      <w:r w:rsidRPr="00EC3568">
        <w:rPr>
          <w:lang w:val="pl-PL"/>
        </w:rPr>
        <w:t>które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zostały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podane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publicznej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wiadomości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inny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sposób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rozpowszechnione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naruszenia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postanowień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niniejszej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znane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publicznie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momencie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ujawniania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albo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później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zostaną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podane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publicznej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wiadomości;</w:t>
      </w:r>
      <w:r w:rsidR="00660326">
        <w:rPr>
          <w:lang w:val="pl-PL"/>
        </w:rPr>
        <w:t xml:space="preserve"> </w:t>
      </w:r>
    </w:p>
    <w:p w14:paraId="4BA2BF92" w14:textId="5A796077" w:rsidR="00B9161B" w:rsidRPr="00EC3568" w:rsidRDefault="00B9161B" w:rsidP="004B1FAF">
      <w:pPr>
        <w:pStyle w:val="JPATstrona1"/>
        <w:numPr>
          <w:ilvl w:val="0"/>
          <w:numId w:val="19"/>
        </w:numPr>
        <w:jc w:val="both"/>
        <w:rPr>
          <w:lang w:val="pl-PL"/>
        </w:rPr>
      </w:pPr>
      <w:r w:rsidRPr="00EC3568">
        <w:rPr>
          <w:lang w:val="pl-PL"/>
        </w:rPr>
        <w:t>co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których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posiadająca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miała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intencji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zachowania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poufności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podjęła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żadnych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działań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celu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zachowania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tajemnicy;</w:t>
      </w:r>
      <w:r w:rsidR="00660326">
        <w:rPr>
          <w:lang w:val="pl-PL"/>
        </w:rPr>
        <w:t xml:space="preserve"> </w:t>
      </w:r>
    </w:p>
    <w:p w14:paraId="3D9C1BEE" w14:textId="362FC31D" w:rsidR="00B9161B" w:rsidRPr="00EC3568" w:rsidRDefault="00B9161B" w:rsidP="004B1FAF">
      <w:pPr>
        <w:pStyle w:val="JPATstrona1"/>
        <w:numPr>
          <w:ilvl w:val="0"/>
          <w:numId w:val="19"/>
        </w:numPr>
        <w:jc w:val="both"/>
        <w:rPr>
          <w:lang w:val="pl-PL"/>
        </w:rPr>
      </w:pPr>
      <w:r w:rsidRPr="00EC3568">
        <w:rPr>
          <w:lang w:val="pl-PL"/>
        </w:rPr>
        <w:t>które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muszą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zostać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ujawnione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względu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bezwzględnie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obowiązujące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przepisy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podstawie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żądania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odpowiednich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władz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organów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albo,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których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ujawnienie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potrzebne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wszczęcia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prowadzenia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postępowania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cywilnego,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karnego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administracyjnego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innego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podobnego;</w:t>
      </w:r>
    </w:p>
    <w:p w14:paraId="28E855C6" w14:textId="108657E8" w:rsidR="00B9161B" w:rsidRPr="00EC3568" w:rsidRDefault="00B9161B" w:rsidP="004B1FAF">
      <w:pPr>
        <w:numPr>
          <w:ilvl w:val="2"/>
          <w:numId w:val="21"/>
        </w:numPr>
        <w:jc w:val="both"/>
        <w:rPr>
          <w:lang w:val="pl-PL"/>
        </w:rPr>
      </w:pPr>
      <w:r w:rsidRPr="00EC3568">
        <w:rPr>
          <w:lang w:val="pl-PL"/>
        </w:rPr>
        <w:t>co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których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wyraziła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pisemną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zgodę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ujawnienie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określonym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celu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zakresie.</w:t>
      </w:r>
    </w:p>
    <w:p w14:paraId="584473B9" w14:textId="621FCCB3" w:rsidR="00B9161B" w:rsidRPr="00EC3568" w:rsidRDefault="00B9161B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Niezależnie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postanowień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niniejszego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paragrafu,</w:t>
      </w:r>
      <w:r w:rsidR="00660326">
        <w:rPr>
          <w:lang w:val="pl-PL"/>
        </w:rPr>
        <w:t xml:space="preserve"> </w:t>
      </w:r>
      <w:r w:rsidR="004E355D" w:rsidRPr="00EC3568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prawo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dalszego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korzystania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wszelkich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narzędzi,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pomysłów,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koncepcji,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know-how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wiedzy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specjalistycznej,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zdobytej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B90279" w:rsidRPr="00EC3568">
        <w:rPr>
          <w:rStyle w:val="Wyrnieniedelikatne"/>
          <w:lang w:val="pl-PL"/>
        </w:rPr>
        <w:t>Wykonawcę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toku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Projektu,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ile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takie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narzędzia,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pomysły,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koncepcje,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wiedza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specjalistyczna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know-how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mogą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być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ogólnie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stosowane,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konieczności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ujawnienia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jakichkolwiek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Informacji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Poufnych</w:t>
      </w:r>
      <w:r w:rsidR="00660326">
        <w:rPr>
          <w:lang w:val="pl-PL"/>
        </w:rPr>
        <w:t xml:space="preserve"> </w:t>
      </w:r>
      <w:r w:rsidR="004E355D" w:rsidRPr="00EC3568">
        <w:rPr>
          <w:rStyle w:val="Wyrnienieintensywne"/>
          <w:lang w:val="pl-PL"/>
        </w:rPr>
        <w:lastRenderedPageBreak/>
        <w:t>Zleceniodawcy</w:t>
      </w:r>
      <w:r w:rsidRPr="00EC3568">
        <w:rPr>
          <w:lang w:val="pl-PL"/>
        </w:rPr>
        <w:t>.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celu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uniknięcia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jakichkolwiek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wątpliwości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potwierdzają,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że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niniejsza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ogranicza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praw</w:t>
      </w:r>
      <w:r w:rsidR="00660326">
        <w:rPr>
          <w:lang w:val="pl-PL"/>
        </w:rPr>
        <w:t xml:space="preserve"> </w:t>
      </w:r>
      <w:r w:rsidR="00B90279" w:rsidRPr="00EC3568">
        <w:rPr>
          <w:rStyle w:val="Wyrnieniedelikatne"/>
          <w:lang w:val="pl-PL"/>
        </w:rPr>
        <w:t>Wykonawcy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świadczenia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usług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podobnych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będących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przedmiotem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niniejszej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dla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klientów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innych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niż</w:t>
      </w:r>
      <w:r w:rsidR="00660326">
        <w:rPr>
          <w:lang w:val="pl-PL"/>
        </w:rPr>
        <w:t xml:space="preserve"> </w:t>
      </w:r>
      <w:r w:rsidR="00C442FF" w:rsidRPr="00EC3568">
        <w:rPr>
          <w:rStyle w:val="Wyrnienieintensywne"/>
          <w:lang w:val="pl-PL"/>
        </w:rPr>
        <w:t>Zleceniodawca</w:t>
      </w:r>
      <w:r w:rsidR="00660326">
        <w:rPr>
          <w:rStyle w:val="Wyrnienieintensywne"/>
          <w:lang w:val="pl-PL"/>
        </w:rPr>
        <w:t xml:space="preserve"> </w:t>
      </w:r>
      <w:r w:rsidRPr="00EC3568">
        <w:rPr>
          <w:lang w:val="pl-PL"/>
        </w:rPr>
        <w:t>.</w:t>
      </w:r>
    </w:p>
    <w:p w14:paraId="2265CE7B" w14:textId="0A94D981" w:rsidR="00B9161B" w:rsidRDefault="00B9161B" w:rsidP="004B1FAF">
      <w:pPr>
        <w:pStyle w:val="JPAT-naglowek1"/>
        <w:numPr>
          <w:ilvl w:val="0"/>
          <w:numId w:val="21"/>
        </w:numPr>
        <w:jc w:val="both"/>
      </w:pPr>
      <w:bookmarkStart w:id="14" w:name="_Toc60143993"/>
      <w:r>
        <w:t>PRZETWARZANIE</w:t>
      </w:r>
      <w:r w:rsidR="00660326">
        <w:t xml:space="preserve"> </w:t>
      </w:r>
      <w:r>
        <w:t>DANYCH</w:t>
      </w:r>
      <w:r w:rsidR="00660326">
        <w:t xml:space="preserve"> </w:t>
      </w:r>
      <w:r>
        <w:t>OSOBOWYCH</w:t>
      </w:r>
      <w:bookmarkEnd w:id="14"/>
    </w:p>
    <w:p w14:paraId="6C4A17A8" w14:textId="272CE644" w:rsidR="00660326" w:rsidRPr="00660326" w:rsidRDefault="00660326" w:rsidP="004B1FAF">
      <w:pPr>
        <w:numPr>
          <w:ilvl w:val="1"/>
          <w:numId w:val="21"/>
        </w:numPr>
        <w:jc w:val="both"/>
        <w:rPr>
          <w:lang w:val="pl-PL" w:eastAsia="pl-PL"/>
        </w:rPr>
      </w:pPr>
      <w:r w:rsidRPr="00660326">
        <w:rPr>
          <w:lang w:eastAsia="pl-PL"/>
        </w:rPr>
        <w:t>Strony</w:t>
      </w:r>
      <w:r>
        <w:rPr>
          <w:lang w:eastAsia="pl-PL"/>
        </w:rPr>
        <w:t xml:space="preserve"> </w:t>
      </w:r>
      <w:r w:rsidRPr="00660326">
        <w:rPr>
          <w:lang w:eastAsia="pl-PL"/>
        </w:rPr>
        <w:t>zobowiązują</w:t>
      </w:r>
      <w:r>
        <w:rPr>
          <w:lang w:eastAsia="pl-PL"/>
        </w:rPr>
        <w:t xml:space="preserve"> </w:t>
      </w:r>
      <w:r w:rsidRPr="00660326">
        <w:rPr>
          <w:lang w:eastAsia="pl-PL"/>
        </w:rPr>
        <w:t>się</w:t>
      </w:r>
      <w:r>
        <w:rPr>
          <w:lang w:eastAsia="pl-PL"/>
        </w:rPr>
        <w:t xml:space="preserve"> </w:t>
      </w:r>
      <w:r w:rsidRPr="00660326">
        <w:rPr>
          <w:lang w:eastAsia="pl-PL"/>
        </w:rPr>
        <w:t>do</w:t>
      </w:r>
      <w:r>
        <w:rPr>
          <w:lang w:eastAsia="pl-PL"/>
        </w:rPr>
        <w:t xml:space="preserve"> </w:t>
      </w:r>
      <w:r w:rsidRPr="00660326">
        <w:rPr>
          <w:lang w:eastAsia="pl-PL"/>
        </w:rPr>
        <w:t>zapewnienia</w:t>
      </w:r>
      <w:r>
        <w:rPr>
          <w:lang w:eastAsia="pl-PL"/>
        </w:rPr>
        <w:t xml:space="preserve"> </w:t>
      </w:r>
      <w:r w:rsidRPr="00660326">
        <w:rPr>
          <w:lang w:eastAsia="pl-PL"/>
        </w:rPr>
        <w:t>przestrzegania</w:t>
      </w:r>
      <w:r>
        <w:rPr>
          <w:lang w:eastAsia="pl-PL"/>
        </w:rPr>
        <w:t xml:space="preserve"> </w:t>
      </w:r>
      <w:r w:rsidRPr="00660326">
        <w:rPr>
          <w:lang w:eastAsia="pl-PL"/>
        </w:rPr>
        <w:t>przepisów</w:t>
      </w:r>
      <w:r>
        <w:rPr>
          <w:lang w:eastAsia="pl-PL"/>
        </w:rPr>
        <w:t xml:space="preserve"> </w:t>
      </w:r>
      <w:r w:rsidRPr="00660326">
        <w:rPr>
          <w:lang w:eastAsia="pl-PL"/>
        </w:rPr>
        <w:t>o</w:t>
      </w:r>
      <w:r>
        <w:rPr>
          <w:lang w:eastAsia="pl-PL"/>
        </w:rPr>
        <w:t xml:space="preserve"> </w:t>
      </w:r>
      <w:r w:rsidRPr="00660326">
        <w:rPr>
          <w:lang w:eastAsia="pl-PL"/>
        </w:rPr>
        <w:t>ochronie</w:t>
      </w:r>
      <w:r>
        <w:rPr>
          <w:lang w:eastAsia="pl-PL"/>
        </w:rPr>
        <w:t xml:space="preserve"> </w:t>
      </w:r>
      <w:r w:rsidRPr="00660326">
        <w:rPr>
          <w:lang w:eastAsia="pl-PL"/>
        </w:rPr>
        <w:t>danych</w:t>
      </w:r>
      <w:r>
        <w:rPr>
          <w:lang w:eastAsia="pl-PL"/>
        </w:rPr>
        <w:t xml:space="preserve"> </w:t>
      </w:r>
      <w:r w:rsidRPr="00660326">
        <w:rPr>
          <w:lang w:eastAsia="pl-PL"/>
        </w:rPr>
        <w:t>osobowych.</w:t>
      </w:r>
      <w:r>
        <w:rPr>
          <w:lang w:val="pl-PL" w:eastAsia="pl-PL"/>
        </w:rPr>
        <w:t xml:space="preserve"> </w:t>
      </w:r>
    </w:p>
    <w:p w14:paraId="61957524" w14:textId="5D4758AF" w:rsidR="00B9161B" w:rsidRPr="00660326" w:rsidRDefault="00660326" w:rsidP="004B1FAF">
      <w:pPr>
        <w:numPr>
          <w:ilvl w:val="1"/>
          <w:numId w:val="21"/>
        </w:numPr>
        <w:jc w:val="both"/>
        <w:rPr>
          <w:lang w:val="pl-PL"/>
        </w:rPr>
      </w:pPr>
      <w:r w:rsidRPr="00660326">
        <w:rPr>
          <w:lang w:eastAsia="pl-PL"/>
        </w:rPr>
        <w:t>Strony</w:t>
      </w:r>
      <w:r>
        <w:rPr>
          <w:lang w:eastAsia="pl-PL"/>
        </w:rPr>
        <w:t xml:space="preserve"> </w:t>
      </w:r>
      <w:r w:rsidRPr="00660326">
        <w:rPr>
          <w:lang w:eastAsia="pl-PL"/>
        </w:rPr>
        <w:t>zawrą</w:t>
      </w:r>
      <w:r>
        <w:rPr>
          <w:lang w:eastAsia="pl-PL"/>
        </w:rPr>
        <w:t xml:space="preserve"> </w:t>
      </w:r>
      <w:r w:rsidRPr="00660326">
        <w:rPr>
          <w:lang w:eastAsia="pl-PL"/>
        </w:rPr>
        <w:t>umowę</w:t>
      </w:r>
      <w:r>
        <w:rPr>
          <w:lang w:eastAsia="pl-PL"/>
        </w:rPr>
        <w:t xml:space="preserve"> </w:t>
      </w:r>
      <w:r w:rsidRPr="00660326">
        <w:rPr>
          <w:lang w:eastAsia="pl-PL"/>
        </w:rPr>
        <w:t>powierzenia</w:t>
      </w:r>
      <w:r>
        <w:rPr>
          <w:lang w:eastAsia="pl-PL"/>
        </w:rPr>
        <w:t xml:space="preserve"> </w:t>
      </w:r>
      <w:r w:rsidRPr="00660326">
        <w:rPr>
          <w:lang w:eastAsia="pl-PL"/>
        </w:rPr>
        <w:t>przetwarzania</w:t>
      </w:r>
      <w:r>
        <w:rPr>
          <w:lang w:eastAsia="pl-PL"/>
        </w:rPr>
        <w:t xml:space="preserve"> </w:t>
      </w:r>
      <w:r w:rsidRPr="00660326">
        <w:rPr>
          <w:lang w:eastAsia="pl-PL"/>
        </w:rPr>
        <w:t>danych</w:t>
      </w:r>
      <w:r>
        <w:rPr>
          <w:lang w:eastAsia="pl-PL"/>
        </w:rPr>
        <w:t xml:space="preserve"> </w:t>
      </w:r>
      <w:r w:rsidRPr="00660326">
        <w:rPr>
          <w:lang w:eastAsia="pl-PL"/>
        </w:rPr>
        <w:t>osobowych,</w:t>
      </w:r>
      <w:r>
        <w:rPr>
          <w:lang w:eastAsia="pl-PL"/>
        </w:rPr>
        <w:t xml:space="preserve"> </w:t>
      </w:r>
      <w:r w:rsidRPr="00660326">
        <w:rPr>
          <w:lang w:eastAsia="pl-PL"/>
        </w:rPr>
        <w:t>określającą</w:t>
      </w:r>
      <w:r>
        <w:rPr>
          <w:lang w:eastAsia="pl-PL"/>
        </w:rPr>
        <w:t xml:space="preserve"> </w:t>
      </w:r>
      <w:r w:rsidRPr="00660326">
        <w:rPr>
          <w:lang w:eastAsia="pl-PL"/>
        </w:rPr>
        <w:t>zakres</w:t>
      </w:r>
      <w:r>
        <w:rPr>
          <w:lang w:eastAsia="pl-PL"/>
        </w:rPr>
        <w:t xml:space="preserve"> </w:t>
      </w:r>
      <w:r w:rsidRPr="00660326">
        <w:rPr>
          <w:lang w:eastAsia="pl-PL"/>
        </w:rPr>
        <w:t>i</w:t>
      </w:r>
      <w:r>
        <w:rPr>
          <w:lang w:eastAsia="pl-PL"/>
        </w:rPr>
        <w:t xml:space="preserve"> </w:t>
      </w:r>
      <w:r w:rsidRPr="00660326">
        <w:rPr>
          <w:lang w:eastAsia="pl-PL"/>
        </w:rPr>
        <w:t>cel</w:t>
      </w:r>
      <w:r>
        <w:rPr>
          <w:lang w:eastAsia="pl-PL"/>
        </w:rPr>
        <w:t xml:space="preserve"> </w:t>
      </w:r>
      <w:r w:rsidRPr="00660326">
        <w:rPr>
          <w:lang w:eastAsia="pl-PL"/>
        </w:rPr>
        <w:t>przetwarzania</w:t>
      </w:r>
      <w:r>
        <w:rPr>
          <w:lang w:eastAsia="pl-PL"/>
        </w:rPr>
        <w:t xml:space="preserve"> </w:t>
      </w:r>
      <w:r w:rsidRPr="00660326">
        <w:rPr>
          <w:lang w:eastAsia="pl-PL"/>
        </w:rPr>
        <w:t>danych</w:t>
      </w:r>
      <w:r>
        <w:rPr>
          <w:lang w:eastAsia="pl-PL"/>
        </w:rPr>
        <w:t xml:space="preserve"> </w:t>
      </w:r>
      <w:r w:rsidRPr="00660326">
        <w:rPr>
          <w:lang w:eastAsia="pl-PL"/>
        </w:rPr>
        <w:t>osobowych</w:t>
      </w:r>
      <w:r>
        <w:rPr>
          <w:lang w:eastAsia="pl-PL"/>
        </w:rPr>
        <w:t xml:space="preserve"> </w:t>
      </w:r>
      <w:r w:rsidRPr="00660326">
        <w:rPr>
          <w:lang w:eastAsia="pl-PL"/>
        </w:rPr>
        <w:t>oraz</w:t>
      </w:r>
      <w:r>
        <w:rPr>
          <w:lang w:eastAsia="pl-PL"/>
        </w:rPr>
        <w:t xml:space="preserve"> </w:t>
      </w:r>
      <w:r w:rsidRPr="00660326">
        <w:rPr>
          <w:lang w:eastAsia="pl-PL"/>
        </w:rPr>
        <w:t>regulującą</w:t>
      </w:r>
      <w:r>
        <w:rPr>
          <w:lang w:eastAsia="pl-PL"/>
        </w:rPr>
        <w:t xml:space="preserve"> </w:t>
      </w:r>
      <w:r w:rsidRPr="00660326">
        <w:rPr>
          <w:lang w:eastAsia="pl-PL"/>
        </w:rPr>
        <w:t>obowiązki</w:t>
      </w:r>
      <w:r>
        <w:rPr>
          <w:lang w:eastAsia="pl-PL"/>
        </w:rPr>
        <w:t xml:space="preserve"> </w:t>
      </w:r>
      <w:r w:rsidRPr="00660326">
        <w:rPr>
          <w:rStyle w:val="Wyrnieniedelikatne"/>
          <w:lang w:eastAsia="pl-PL"/>
        </w:rPr>
        <w:t>Wykonawcy</w:t>
      </w:r>
      <w:r>
        <w:rPr>
          <w:lang w:eastAsia="pl-PL"/>
        </w:rPr>
        <w:t xml:space="preserve"> </w:t>
      </w:r>
      <w:r w:rsidRPr="00660326">
        <w:rPr>
          <w:lang w:eastAsia="pl-PL"/>
        </w:rPr>
        <w:t>w</w:t>
      </w:r>
      <w:r>
        <w:rPr>
          <w:lang w:eastAsia="pl-PL"/>
        </w:rPr>
        <w:t xml:space="preserve"> </w:t>
      </w:r>
      <w:r w:rsidRPr="00660326">
        <w:rPr>
          <w:lang w:eastAsia="pl-PL"/>
        </w:rPr>
        <w:t>zakresie</w:t>
      </w:r>
      <w:r>
        <w:rPr>
          <w:lang w:eastAsia="pl-PL"/>
        </w:rPr>
        <w:t xml:space="preserve"> </w:t>
      </w:r>
      <w:r w:rsidRPr="00660326">
        <w:rPr>
          <w:lang w:eastAsia="pl-PL"/>
        </w:rPr>
        <w:t>ochrony</w:t>
      </w:r>
      <w:r>
        <w:rPr>
          <w:lang w:eastAsia="pl-PL"/>
        </w:rPr>
        <w:t xml:space="preserve"> </w:t>
      </w:r>
      <w:r w:rsidRPr="00660326">
        <w:rPr>
          <w:lang w:eastAsia="pl-PL"/>
        </w:rPr>
        <w:t>danych</w:t>
      </w:r>
      <w:r>
        <w:rPr>
          <w:lang w:eastAsia="pl-PL"/>
        </w:rPr>
        <w:t xml:space="preserve"> </w:t>
      </w:r>
      <w:r w:rsidRPr="00660326">
        <w:rPr>
          <w:lang w:eastAsia="pl-PL"/>
        </w:rPr>
        <w:t>osobowych,</w:t>
      </w:r>
      <w:r>
        <w:rPr>
          <w:lang w:eastAsia="pl-PL"/>
        </w:rPr>
        <w:t xml:space="preserve"> </w:t>
      </w:r>
      <w:r w:rsidRPr="00660326">
        <w:rPr>
          <w:lang w:eastAsia="pl-PL"/>
        </w:rPr>
        <w:t>stanowiącą</w:t>
      </w:r>
      <w:r>
        <w:rPr>
          <w:lang w:eastAsia="pl-PL"/>
        </w:rPr>
        <w:t xml:space="preserve"> </w:t>
      </w:r>
      <w:r w:rsidRPr="00660326">
        <w:rPr>
          <w:lang w:eastAsia="pl-PL"/>
        </w:rPr>
        <w:t>załą</w:t>
      </w:r>
      <w:r w:rsidR="003131FC">
        <w:rPr>
          <w:lang w:eastAsia="pl-PL"/>
        </w:rPr>
        <w:t>cznik nr 10 do niniejszej U</w:t>
      </w:r>
      <w:r>
        <w:rPr>
          <w:lang w:eastAsia="pl-PL"/>
        </w:rPr>
        <w:t>mowy</w:t>
      </w:r>
      <w:r w:rsidR="00B9161B" w:rsidRPr="00660326">
        <w:rPr>
          <w:lang w:val="pl-PL"/>
        </w:rPr>
        <w:t>.</w:t>
      </w:r>
    </w:p>
    <w:p w14:paraId="3DBBC95C" w14:textId="22655FF4" w:rsidR="00B9161B" w:rsidRDefault="00B9161B" w:rsidP="004B1FAF">
      <w:pPr>
        <w:pStyle w:val="JPAT-naglowek1"/>
        <w:numPr>
          <w:ilvl w:val="0"/>
          <w:numId w:val="21"/>
        </w:numPr>
        <w:jc w:val="both"/>
      </w:pPr>
      <w:bookmarkStart w:id="15" w:name="_Toc60143994"/>
      <w:r>
        <w:t>ODPOWIEDZIALNOŚĆ</w:t>
      </w:r>
      <w:r w:rsidR="00660326">
        <w:t xml:space="preserve"> </w:t>
      </w:r>
      <w:r>
        <w:t>STRON.</w:t>
      </w:r>
      <w:r w:rsidR="00660326">
        <w:t xml:space="preserve"> </w:t>
      </w:r>
      <w:r>
        <w:t>UBEZPIECZENIE.</w:t>
      </w:r>
      <w:bookmarkEnd w:id="15"/>
    </w:p>
    <w:p w14:paraId="68289BBF" w14:textId="1612D270" w:rsidR="00B9161B" w:rsidRPr="00EC3568" w:rsidRDefault="004E355D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ponosić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odpowiedzialność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wyłącznie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straty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rzeczywiście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poniesione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EC3568">
        <w:rPr>
          <w:rStyle w:val="Wyrnienieintensywne"/>
          <w:lang w:val="pl-PL"/>
        </w:rPr>
        <w:t>Zleceniodawcę</w:t>
      </w:r>
      <w:r w:rsidR="00660326">
        <w:rPr>
          <w:rStyle w:val="Wyrnienieintensywne"/>
          <w:lang w:val="pl-PL"/>
        </w:rPr>
        <w:t xml:space="preserve"> </w:t>
      </w:r>
      <w:r w:rsidR="00B9161B" w:rsidRPr="00EC3568">
        <w:rPr>
          <w:lang w:val="pl-PL"/>
        </w:rPr>
        <w:t>(damnum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emergens),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wyłączeniem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odpowiedzialności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tytułu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utraconych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korzyści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(lucrum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cessans).</w:t>
      </w:r>
    </w:p>
    <w:p w14:paraId="78EBD99B" w14:textId="3DC7E856" w:rsidR="00B9161B" w:rsidRPr="00EC3568" w:rsidRDefault="004E355D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odpowiada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jakiekolwiek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straty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będące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rezultatem:</w:t>
      </w:r>
    </w:p>
    <w:p w14:paraId="0B080CBE" w14:textId="69ACFF7A" w:rsidR="00B9161B" w:rsidRPr="00EC3568" w:rsidRDefault="00B9161B" w:rsidP="004B1FAF">
      <w:pPr>
        <w:pStyle w:val="JPATstrona1"/>
        <w:numPr>
          <w:ilvl w:val="0"/>
          <w:numId w:val="18"/>
        </w:numPr>
        <w:jc w:val="both"/>
        <w:rPr>
          <w:lang w:val="pl-PL"/>
        </w:rPr>
      </w:pPr>
      <w:r w:rsidRPr="00EC3568">
        <w:rPr>
          <w:lang w:val="pl-PL"/>
        </w:rPr>
        <w:t>działania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zaniechania</w:t>
      </w:r>
      <w:r w:rsidR="00660326">
        <w:rPr>
          <w:lang w:val="pl-PL"/>
        </w:rPr>
        <w:t xml:space="preserve"> </w:t>
      </w:r>
      <w:r w:rsidR="004E355D" w:rsidRPr="00EC3568">
        <w:rPr>
          <w:rStyle w:val="Wyrnienieintensywne"/>
          <w:lang w:val="pl-PL"/>
        </w:rPr>
        <w:t>Zleceniodawcy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podwykonawców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Osób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Trzecich,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szczególności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wprowadzenia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jakichkolwiek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Produktów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podmioty;</w:t>
      </w:r>
    </w:p>
    <w:p w14:paraId="4EDD8B32" w14:textId="13746074" w:rsidR="00B9161B" w:rsidRPr="00EC3568" w:rsidRDefault="00B9161B" w:rsidP="004B1FAF">
      <w:pPr>
        <w:pStyle w:val="JPATstrona1"/>
        <w:numPr>
          <w:ilvl w:val="0"/>
          <w:numId w:val="18"/>
        </w:numPr>
        <w:jc w:val="both"/>
        <w:rPr>
          <w:lang w:val="pl-PL"/>
        </w:rPr>
      </w:pPr>
      <w:r w:rsidRPr="00EC3568">
        <w:rPr>
          <w:lang w:val="pl-PL"/>
        </w:rPr>
        <w:t>jakiegokolwiek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użycia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Produktów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Osoby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Trzecie;</w:t>
      </w:r>
    </w:p>
    <w:p w14:paraId="2431E385" w14:textId="43889B6D" w:rsidR="00B9161B" w:rsidRPr="00EC3568" w:rsidRDefault="00B9161B" w:rsidP="004B1FAF">
      <w:pPr>
        <w:pStyle w:val="JPATstrona1"/>
        <w:numPr>
          <w:ilvl w:val="0"/>
          <w:numId w:val="18"/>
        </w:numPr>
        <w:jc w:val="both"/>
        <w:rPr>
          <w:lang w:val="pl-PL"/>
        </w:rPr>
      </w:pPr>
      <w:r w:rsidRPr="00EC3568">
        <w:rPr>
          <w:lang w:val="pl-PL"/>
        </w:rPr>
        <w:t>użycia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Produktów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sposób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inny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niż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wynikający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niniejszej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Umowy;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przeznaczenia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Produktów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rekomendacji</w:t>
      </w:r>
      <w:r w:rsidR="00660326">
        <w:rPr>
          <w:lang w:val="pl-PL"/>
        </w:rPr>
        <w:t xml:space="preserve"> </w:t>
      </w:r>
      <w:r w:rsidR="004E355D" w:rsidRPr="00EC3568">
        <w:rPr>
          <w:rStyle w:val="Wyrnieniedelikatne"/>
          <w:lang w:val="pl-PL"/>
        </w:rPr>
        <w:t>Wykonawca</w:t>
      </w:r>
      <w:r w:rsidRPr="00EC3568">
        <w:rPr>
          <w:lang w:val="pl-PL"/>
        </w:rPr>
        <w:t>;</w:t>
      </w:r>
    </w:p>
    <w:p w14:paraId="28F21D70" w14:textId="6938AAF8" w:rsidR="00B9161B" w:rsidRPr="00EC3568" w:rsidRDefault="00B9161B" w:rsidP="004B1FAF">
      <w:pPr>
        <w:pStyle w:val="JPATstrona1"/>
        <w:numPr>
          <w:ilvl w:val="0"/>
          <w:numId w:val="18"/>
        </w:numPr>
        <w:jc w:val="both"/>
        <w:rPr>
          <w:lang w:val="pl-PL"/>
        </w:rPr>
      </w:pPr>
      <w:r w:rsidRPr="00EC3568">
        <w:rPr>
          <w:lang w:val="pl-PL"/>
        </w:rPr>
        <w:t>zmiany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terminów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uzgodnionych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przyczyn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leżących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stronie</w:t>
      </w:r>
      <w:r w:rsidR="00660326">
        <w:rPr>
          <w:lang w:val="pl-PL"/>
        </w:rPr>
        <w:t xml:space="preserve"> </w:t>
      </w:r>
      <w:r w:rsidR="004E355D" w:rsidRPr="00EC3568">
        <w:rPr>
          <w:rStyle w:val="Wyrnienieintensywne"/>
          <w:lang w:val="pl-PL"/>
        </w:rPr>
        <w:t>Zleceniodawcy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wspólnej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decyzji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Stron.</w:t>
      </w:r>
      <w:r w:rsidR="00660326">
        <w:rPr>
          <w:lang w:val="pl-PL"/>
        </w:rPr>
        <w:t xml:space="preserve"> </w:t>
      </w:r>
    </w:p>
    <w:p w14:paraId="0612BC37" w14:textId="326C602A" w:rsidR="00B9161B" w:rsidRPr="00EC3568" w:rsidRDefault="00B9161B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Jakiekolwiek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ograniczenia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odpowiedzialności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przewidziane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niniejszej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mają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zastosowania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szkód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wyrządzonych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winy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umyślnej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Strony.</w:t>
      </w:r>
    </w:p>
    <w:p w14:paraId="17CB422E" w14:textId="748E55E3" w:rsidR="00B9161B" w:rsidRPr="00EC3568" w:rsidRDefault="00B9161B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odpowiadają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straty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wynikające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Siły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Wyższej.</w:t>
      </w:r>
    </w:p>
    <w:p w14:paraId="111EAA42" w14:textId="50D6C33A" w:rsidR="001845C7" w:rsidRPr="001F3FE2" w:rsidRDefault="001845C7" w:rsidP="004B1FAF">
      <w:pPr>
        <w:numPr>
          <w:ilvl w:val="1"/>
          <w:numId w:val="21"/>
        </w:numPr>
        <w:jc w:val="both"/>
      </w:pPr>
      <w:r w:rsidRPr="001F3FE2">
        <w:t>Przez</w:t>
      </w:r>
      <w:r w:rsidR="00660326">
        <w:t xml:space="preserve"> </w:t>
      </w:r>
      <w:r w:rsidRPr="001F3FE2">
        <w:t>cały</w:t>
      </w:r>
      <w:r w:rsidR="00660326">
        <w:t xml:space="preserve"> </w:t>
      </w:r>
      <w:r w:rsidRPr="001F3FE2">
        <w:t>okres</w:t>
      </w:r>
      <w:r w:rsidR="00660326">
        <w:t xml:space="preserve"> </w:t>
      </w:r>
      <w:r w:rsidRPr="001F3FE2">
        <w:t>realizacji</w:t>
      </w:r>
      <w:r w:rsidR="00660326">
        <w:t xml:space="preserve"> </w:t>
      </w:r>
      <w:r w:rsidRPr="001F3FE2">
        <w:t>Umowy</w:t>
      </w:r>
      <w:r w:rsidR="00660326">
        <w:t xml:space="preserve"> </w:t>
      </w:r>
      <w:r w:rsidRPr="001F3FE2">
        <w:t>Wykonawca</w:t>
      </w:r>
      <w:r w:rsidR="00660326">
        <w:t xml:space="preserve"> </w:t>
      </w:r>
      <w:r w:rsidRPr="001F3FE2">
        <w:t>będzie</w:t>
      </w:r>
      <w:r w:rsidR="00660326">
        <w:t xml:space="preserve"> </w:t>
      </w:r>
      <w:r w:rsidRPr="001F3FE2">
        <w:t>posiadać</w:t>
      </w:r>
      <w:r w:rsidR="00660326">
        <w:t xml:space="preserve"> </w:t>
      </w:r>
      <w:r w:rsidRPr="001F3FE2">
        <w:t>ubezpieczenie</w:t>
      </w:r>
      <w:r w:rsidR="00660326">
        <w:t xml:space="preserve"> </w:t>
      </w:r>
      <w:r w:rsidRPr="001F3FE2">
        <w:t>w</w:t>
      </w:r>
      <w:r w:rsidR="00660326">
        <w:t xml:space="preserve"> </w:t>
      </w:r>
      <w:r w:rsidRPr="001F3FE2">
        <w:t>zakresie</w:t>
      </w:r>
      <w:r w:rsidR="00660326">
        <w:t xml:space="preserve"> </w:t>
      </w:r>
      <w:r w:rsidRPr="001F3FE2">
        <w:t>odpowiedzialności</w:t>
      </w:r>
      <w:r w:rsidR="00660326">
        <w:t xml:space="preserve"> </w:t>
      </w:r>
      <w:r w:rsidRPr="001F3FE2">
        <w:t>cywilnej</w:t>
      </w:r>
      <w:r w:rsidR="00660326">
        <w:t xml:space="preserve"> </w:t>
      </w:r>
      <w:r w:rsidRPr="001F3FE2">
        <w:t>związanej</w:t>
      </w:r>
      <w:r w:rsidR="00660326">
        <w:t xml:space="preserve"> </w:t>
      </w:r>
      <w:r w:rsidRPr="001F3FE2">
        <w:t>z</w:t>
      </w:r>
      <w:r w:rsidR="00660326">
        <w:t xml:space="preserve"> </w:t>
      </w:r>
      <w:r w:rsidRPr="001F3FE2">
        <w:t>prowadzoną</w:t>
      </w:r>
      <w:r w:rsidR="00660326">
        <w:t xml:space="preserve"> </w:t>
      </w:r>
      <w:r w:rsidRPr="001F3FE2">
        <w:t>działalnością,</w:t>
      </w:r>
      <w:r w:rsidR="00660326">
        <w:t xml:space="preserve"> </w:t>
      </w:r>
      <w:r w:rsidRPr="001F3FE2">
        <w:t>którego</w:t>
      </w:r>
      <w:r w:rsidR="00660326">
        <w:t xml:space="preserve"> </w:t>
      </w:r>
      <w:r w:rsidRPr="001F3FE2">
        <w:t>suma</w:t>
      </w:r>
      <w:r w:rsidR="00660326">
        <w:t xml:space="preserve"> </w:t>
      </w:r>
      <w:r w:rsidRPr="001F3FE2">
        <w:t>gwarancyjna</w:t>
      </w:r>
      <w:r w:rsidR="00660326">
        <w:t xml:space="preserve"> </w:t>
      </w:r>
      <w:r w:rsidRPr="001F3FE2">
        <w:t>na</w:t>
      </w:r>
      <w:r w:rsidR="00660326">
        <w:t xml:space="preserve"> </w:t>
      </w:r>
      <w:r w:rsidRPr="001F3FE2">
        <w:t>wszystkie</w:t>
      </w:r>
      <w:r w:rsidR="00660326">
        <w:t xml:space="preserve"> </w:t>
      </w:r>
      <w:r w:rsidRPr="001F3FE2">
        <w:t>wypadki</w:t>
      </w:r>
      <w:r w:rsidR="00660326">
        <w:t xml:space="preserve"> </w:t>
      </w:r>
      <w:r w:rsidRPr="001F3FE2">
        <w:t>w</w:t>
      </w:r>
      <w:r w:rsidR="00660326">
        <w:t xml:space="preserve"> </w:t>
      </w:r>
      <w:r w:rsidRPr="001F3FE2">
        <w:t>okresie</w:t>
      </w:r>
      <w:r w:rsidR="00660326">
        <w:t xml:space="preserve"> </w:t>
      </w:r>
      <w:r w:rsidRPr="001F3FE2">
        <w:t>ubezpieczenia</w:t>
      </w:r>
      <w:r w:rsidR="00660326">
        <w:t xml:space="preserve"> </w:t>
      </w:r>
      <w:r w:rsidRPr="001F3FE2">
        <w:t>nie</w:t>
      </w:r>
      <w:r w:rsidR="00660326">
        <w:t xml:space="preserve"> </w:t>
      </w:r>
      <w:r w:rsidRPr="001F3FE2">
        <w:t>może</w:t>
      </w:r>
      <w:r w:rsidR="00660326">
        <w:t xml:space="preserve"> </w:t>
      </w:r>
      <w:r w:rsidRPr="001F3FE2">
        <w:t>być</w:t>
      </w:r>
      <w:r w:rsidR="00660326">
        <w:t xml:space="preserve"> </w:t>
      </w:r>
      <w:r w:rsidRPr="001F3FE2">
        <w:t>niższa</w:t>
      </w:r>
      <w:r w:rsidR="00660326">
        <w:t xml:space="preserve"> </w:t>
      </w:r>
      <w:r w:rsidRPr="001F3FE2">
        <w:t>niż</w:t>
      </w:r>
      <w:r w:rsidR="00660326">
        <w:t xml:space="preserve"> </w:t>
      </w:r>
      <w:r w:rsidRPr="001F3FE2">
        <w:t>wartość</w:t>
      </w:r>
      <w:r w:rsidR="00660326">
        <w:t xml:space="preserve"> </w:t>
      </w:r>
      <w:r w:rsidRPr="001F3FE2">
        <w:t>Umowy.</w:t>
      </w:r>
    </w:p>
    <w:p w14:paraId="57663DD9" w14:textId="239BBB4B" w:rsidR="00B9161B" w:rsidRDefault="00B9161B" w:rsidP="004B1FAF">
      <w:pPr>
        <w:pStyle w:val="JPAT-naglowek1"/>
        <w:numPr>
          <w:ilvl w:val="0"/>
          <w:numId w:val="21"/>
        </w:numPr>
        <w:jc w:val="both"/>
      </w:pPr>
      <w:bookmarkStart w:id="16" w:name="_Toc60143995"/>
      <w:r>
        <w:t>WYMIANA</w:t>
      </w:r>
      <w:r w:rsidR="00660326">
        <w:t xml:space="preserve"> </w:t>
      </w:r>
      <w:r>
        <w:t>INFORMACJI</w:t>
      </w:r>
      <w:bookmarkEnd w:id="16"/>
      <w:r w:rsidR="00660326">
        <w:t xml:space="preserve"> </w:t>
      </w:r>
    </w:p>
    <w:p w14:paraId="085F93AA" w14:textId="64D5BB1F" w:rsidR="00B9161B" w:rsidRPr="00EC3568" w:rsidRDefault="00B9161B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Zawiadomienia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inne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komunikaty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podlegające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wymianie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między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Stronami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mogą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zostać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wysłane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kurierem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pocztą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tradycyjną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ostatni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znany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adres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odbierającej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adres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siedziby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wskazany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aktualnie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Krajowym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Rejestrze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Sądowym.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dopuszczają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akceptują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stosowanie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poczty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elektronicznej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jako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formy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komunikacji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pomiędzy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Stronami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celu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koordynacji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wszystkich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przypadkach,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których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wyraźnie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dopuszcza.</w:t>
      </w:r>
    </w:p>
    <w:p w14:paraId="55B08E77" w14:textId="4AE62E6F" w:rsidR="00B9161B" w:rsidRPr="00EC3568" w:rsidRDefault="008804CB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Z</w:t>
      </w:r>
      <w:r w:rsidR="00B9161B" w:rsidRPr="00EC3568">
        <w:rPr>
          <w:lang w:val="pl-PL"/>
        </w:rPr>
        <w:t>miana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adresu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wymaga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poinformowania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tym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drugiej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formie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pisemnej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pod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rygorem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uznania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oświadczenia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złożonego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poprzedni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adres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za</w:t>
      </w:r>
      <w:r w:rsidR="00660326">
        <w:rPr>
          <w:lang w:val="pl-PL"/>
        </w:rPr>
        <w:t xml:space="preserve"> </w:t>
      </w:r>
      <w:r w:rsidR="00B9161B" w:rsidRPr="00EC3568">
        <w:rPr>
          <w:lang w:val="pl-PL"/>
        </w:rPr>
        <w:t>doręczone.</w:t>
      </w:r>
    </w:p>
    <w:p w14:paraId="1A92DB5D" w14:textId="6B30C45E" w:rsidR="006449B9" w:rsidRDefault="006449B9" w:rsidP="004B1FAF">
      <w:pPr>
        <w:pStyle w:val="JPAT-naglowek1"/>
        <w:numPr>
          <w:ilvl w:val="0"/>
          <w:numId w:val="21"/>
        </w:numPr>
        <w:jc w:val="both"/>
      </w:pPr>
      <w:bookmarkStart w:id="17" w:name="_Toc60143996"/>
      <w:r w:rsidRPr="006449B9">
        <w:t>ZABEZPIECZENIE</w:t>
      </w:r>
      <w:r w:rsidR="00660326">
        <w:t xml:space="preserve"> </w:t>
      </w:r>
      <w:r w:rsidRPr="00625D71">
        <w:t>NALEŻYTEGO</w:t>
      </w:r>
      <w:r w:rsidR="00660326">
        <w:t xml:space="preserve"> </w:t>
      </w:r>
      <w:r w:rsidRPr="006449B9">
        <w:t>WYKONANIA</w:t>
      </w:r>
      <w:r w:rsidR="00660326">
        <w:t xml:space="preserve"> </w:t>
      </w:r>
      <w:r w:rsidRPr="006449B9">
        <w:t>UMOWY</w:t>
      </w:r>
      <w:bookmarkEnd w:id="17"/>
      <w:r w:rsidR="00660326">
        <w:t xml:space="preserve"> </w:t>
      </w:r>
    </w:p>
    <w:p w14:paraId="4DC519FD" w14:textId="0B3DA86B" w:rsidR="006449B9" w:rsidRPr="006449B9" w:rsidRDefault="006449B9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6449B9">
        <w:rPr>
          <w:lang w:val="pl-PL"/>
        </w:rPr>
        <w:t>zobowiązany</w:t>
      </w:r>
      <w:r w:rsidR="00660326">
        <w:rPr>
          <w:lang w:val="pl-PL"/>
        </w:rPr>
        <w:t xml:space="preserve"> </w:t>
      </w:r>
      <w:r w:rsidRPr="006449B9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Pr="006449B9">
        <w:rPr>
          <w:lang w:val="pl-PL"/>
        </w:rPr>
        <w:t>najpóźniej</w:t>
      </w:r>
      <w:r w:rsidR="00660326">
        <w:rPr>
          <w:lang w:val="pl-PL"/>
        </w:rPr>
        <w:t xml:space="preserve"> </w:t>
      </w:r>
      <w:r w:rsidRPr="006449B9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6449B9">
        <w:rPr>
          <w:lang w:val="pl-PL"/>
        </w:rPr>
        <w:t>dniu</w:t>
      </w:r>
      <w:r w:rsidR="00660326">
        <w:rPr>
          <w:lang w:val="pl-PL"/>
        </w:rPr>
        <w:t xml:space="preserve"> </w:t>
      </w:r>
      <w:r w:rsidRPr="006449B9">
        <w:rPr>
          <w:lang w:val="pl-PL"/>
        </w:rPr>
        <w:t>zawarcia</w:t>
      </w:r>
      <w:r w:rsidR="00660326">
        <w:rPr>
          <w:lang w:val="pl-PL"/>
        </w:rPr>
        <w:t xml:space="preserve"> </w:t>
      </w:r>
      <w:r w:rsidR="003131FC">
        <w:rPr>
          <w:lang w:val="pl-PL"/>
        </w:rPr>
        <w:t>U</w:t>
      </w:r>
      <w:r w:rsidRPr="006449B9">
        <w:rPr>
          <w:lang w:val="pl-PL"/>
        </w:rPr>
        <w:t>mowy</w:t>
      </w:r>
      <w:r w:rsidR="00660326">
        <w:rPr>
          <w:lang w:val="pl-PL"/>
        </w:rPr>
        <w:t xml:space="preserve"> </w:t>
      </w:r>
      <w:r w:rsidRPr="006449B9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6449B9">
        <w:rPr>
          <w:lang w:val="pl-PL"/>
        </w:rPr>
        <w:t>wniesienia</w:t>
      </w:r>
      <w:r w:rsidR="00660326">
        <w:rPr>
          <w:lang w:val="pl-PL"/>
        </w:rPr>
        <w:t xml:space="preserve"> </w:t>
      </w:r>
      <w:r w:rsidRPr="006449B9">
        <w:rPr>
          <w:lang w:val="pl-PL"/>
        </w:rPr>
        <w:t>zabezpieczenia</w:t>
      </w:r>
      <w:r w:rsidR="00660326">
        <w:rPr>
          <w:lang w:val="pl-PL"/>
        </w:rPr>
        <w:t xml:space="preserve"> </w:t>
      </w:r>
      <w:r w:rsidRPr="006449B9">
        <w:rPr>
          <w:lang w:val="pl-PL"/>
        </w:rPr>
        <w:t>należytego</w:t>
      </w:r>
      <w:r w:rsidR="00660326">
        <w:rPr>
          <w:lang w:val="pl-PL"/>
        </w:rPr>
        <w:t xml:space="preserve"> </w:t>
      </w:r>
      <w:r w:rsidRPr="006449B9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="003131FC">
        <w:rPr>
          <w:lang w:val="pl-PL"/>
        </w:rPr>
        <w:t>U</w:t>
      </w:r>
      <w:r w:rsidRPr="006449B9">
        <w:rPr>
          <w:lang w:val="pl-PL"/>
        </w:rPr>
        <w:t>mowy</w:t>
      </w:r>
      <w:r w:rsidR="00660326">
        <w:rPr>
          <w:lang w:val="pl-PL"/>
        </w:rPr>
        <w:t xml:space="preserve"> </w:t>
      </w:r>
      <w:r w:rsidRPr="006449B9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6449B9">
        <w:rPr>
          <w:lang w:val="pl-PL"/>
        </w:rPr>
        <w:t>jednej</w:t>
      </w:r>
      <w:r w:rsidR="00660326">
        <w:rPr>
          <w:lang w:val="pl-PL"/>
        </w:rPr>
        <w:t xml:space="preserve"> </w:t>
      </w:r>
      <w:r w:rsidRPr="006449B9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6449B9">
        <w:rPr>
          <w:lang w:val="pl-PL"/>
        </w:rPr>
        <w:t>następujących</w:t>
      </w:r>
      <w:r w:rsidR="00660326">
        <w:rPr>
          <w:lang w:val="pl-PL"/>
        </w:rPr>
        <w:t xml:space="preserve"> </w:t>
      </w:r>
      <w:r w:rsidRPr="006449B9">
        <w:rPr>
          <w:lang w:val="pl-PL"/>
        </w:rPr>
        <w:t>form:</w:t>
      </w:r>
    </w:p>
    <w:p w14:paraId="1D82DD3F" w14:textId="7E2FF013" w:rsidR="006449B9" w:rsidRPr="00432571" w:rsidRDefault="006449B9" w:rsidP="004B1FAF">
      <w:pPr>
        <w:numPr>
          <w:ilvl w:val="3"/>
          <w:numId w:val="9"/>
        </w:numPr>
        <w:jc w:val="both"/>
      </w:pPr>
      <w:r w:rsidRPr="00432571">
        <w:t>pieniądzu;</w:t>
      </w:r>
    </w:p>
    <w:p w14:paraId="406E87AA" w14:textId="29A385D0" w:rsidR="006449B9" w:rsidRPr="00EC3568" w:rsidRDefault="006449B9" w:rsidP="004B1FAF">
      <w:pPr>
        <w:numPr>
          <w:ilvl w:val="3"/>
          <w:numId w:val="9"/>
        </w:numPr>
        <w:jc w:val="both"/>
        <w:rPr>
          <w:lang w:val="pl-PL"/>
        </w:rPr>
      </w:pPr>
      <w:r w:rsidRPr="00EC3568">
        <w:rPr>
          <w:lang w:val="pl-PL"/>
        </w:rPr>
        <w:t>poręczeniach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bankowych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poręczeniach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spółdzielczej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kasy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oszczędnościowo-kredytowej,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że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zobowiązanie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kasy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zawsze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zobowiązaniem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pieniężnym;</w:t>
      </w:r>
    </w:p>
    <w:p w14:paraId="6B574D10" w14:textId="2489EBD7" w:rsidR="006449B9" w:rsidRPr="00432571" w:rsidRDefault="006449B9" w:rsidP="004B1FAF">
      <w:pPr>
        <w:numPr>
          <w:ilvl w:val="3"/>
          <w:numId w:val="9"/>
        </w:numPr>
        <w:jc w:val="both"/>
      </w:pPr>
      <w:r w:rsidRPr="00432571">
        <w:t>gwarancjach</w:t>
      </w:r>
      <w:r w:rsidR="00660326">
        <w:t xml:space="preserve"> </w:t>
      </w:r>
      <w:r w:rsidRPr="00432571">
        <w:t>bankowych;</w:t>
      </w:r>
    </w:p>
    <w:p w14:paraId="0F344385" w14:textId="7E0508F4" w:rsidR="006449B9" w:rsidRPr="00432571" w:rsidRDefault="006449B9" w:rsidP="004B1FAF">
      <w:pPr>
        <w:numPr>
          <w:ilvl w:val="3"/>
          <w:numId w:val="9"/>
        </w:numPr>
        <w:jc w:val="both"/>
      </w:pPr>
      <w:r w:rsidRPr="00432571">
        <w:t>gwarancjach</w:t>
      </w:r>
      <w:r w:rsidR="00660326">
        <w:t xml:space="preserve"> </w:t>
      </w:r>
      <w:r w:rsidRPr="00432571">
        <w:t>ubezpieczeniowych;</w:t>
      </w:r>
    </w:p>
    <w:p w14:paraId="630EFD96" w14:textId="53CD14B3" w:rsidR="006449B9" w:rsidRPr="00EC3568" w:rsidRDefault="006449B9" w:rsidP="004B1FAF">
      <w:pPr>
        <w:numPr>
          <w:ilvl w:val="3"/>
          <w:numId w:val="9"/>
        </w:numPr>
        <w:jc w:val="both"/>
        <w:rPr>
          <w:lang w:val="pl-PL"/>
        </w:rPr>
      </w:pPr>
      <w:r w:rsidRPr="00EC3568">
        <w:rPr>
          <w:lang w:val="pl-PL"/>
        </w:rPr>
        <w:t>poręczeniach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udzielanych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podmioty,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których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art.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6b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ust.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5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pkt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2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ustawy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9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listopada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2000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r.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utworzeniu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Polskiej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Agencji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Rozwoju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Przedsiębiorczości.</w:t>
      </w:r>
    </w:p>
    <w:p w14:paraId="51234D24" w14:textId="5E8ACC57" w:rsidR="006449B9" w:rsidRPr="00EC3568" w:rsidRDefault="006449B9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Zabezpieczenie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należytego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="003131FC">
        <w:rPr>
          <w:lang w:val="pl-PL"/>
        </w:rPr>
        <w:t>U</w:t>
      </w:r>
      <w:r w:rsidRPr="00EC3568">
        <w:rPr>
          <w:lang w:val="pl-PL"/>
        </w:rPr>
        <w:t>mowy,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wszystkich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formach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przewidzianych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</w:t>
      </w:r>
      <w:r w:rsidRPr="00432571">
        <w:rPr>
          <w:lang w:val="pl-PL"/>
        </w:rPr>
        <w:t>żej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powinno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zabezpieczać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roszczenia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wynikające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niewykonania</w:t>
      </w:r>
      <w:r w:rsidRPr="00432571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bądź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nienależytego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="003131FC">
        <w:rPr>
          <w:lang w:val="pl-PL"/>
        </w:rPr>
        <w:t>U</w:t>
      </w:r>
      <w:r w:rsidRPr="00EC3568">
        <w:rPr>
          <w:lang w:val="pl-PL"/>
        </w:rPr>
        <w:t>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taki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sam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lastRenderedPageBreak/>
        <w:t>sposób,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oznacza,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iż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zabezpieczenie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wniesione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formie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innej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niż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pieniądz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może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zabezpieczać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roszczeń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Zamawiającego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sposób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mniej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korzystny,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niż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jakby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miało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miejsce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przypadku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wniesienia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zabezpieczenia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pieniądzu.</w:t>
      </w:r>
      <w:r w:rsidR="00660326">
        <w:rPr>
          <w:lang w:val="pl-PL"/>
        </w:rPr>
        <w:t xml:space="preserve"> </w:t>
      </w:r>
    </w:p>
    <w:p w14:paraId="52533C43" w14:textId="197010C4" w:rsidR="006449B9" w:rsidRDefault="006449B9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treści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zabezpieczenia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przedstawionego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formie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gwarancji/poręczenia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winno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wynikać,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że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bank,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ubezpieczyciel,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poręczyciel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zapłaci,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rzecz</w:t>
      </w:r>
      <w:r w:rsidR="00660326">
        <w:rPr>
          <w:lang w:val="pl-PL"/>
        </w:rPr>
        <w:t xml:space="preserve"> </w:t>
      </w:r>
      <w:r w:rsidR="00625D71" w:rsidRPr="00EC3568">
        <w:rPr>
          <w:rStyle w:val="Wyrnienieintensywne"/>
          <w:lang w:val="pl-PL"/>
        </w:rPr>
        <w:t>Zleceniodawcy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maksymalnie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30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dni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pisemnego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żądania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kwotę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zabezpieczenia,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pierwsze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wezwanie</w:t>
      </w:r>
      <w:r w:rsidR="00660326">
        <w:rPr>
          <w:lang w:val="pl-PL"/>
        </w:rPr>
        <w:t xml:space="preserve"> </w:t>
      </w:r>
      <w:r w:rsidR="00625D71" w:rsidRPr="00EC3568">
        <w:rPr>
          <w:rStyle w:val="Wyrnienieintensywne"/>
          <w:lang w:val="pl-PL"/>
        </w:rPr>
        <w:t>Zleceniodawcy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odwołania,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warunku,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niezależnie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kwestionowania</w:t>
      </w:r>
      <w:r w:rsidRPr="00432571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czy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zastrzeżeń</w:t>
      </w:r>
      <w:r w:rsidR="00660326">
        <w:rPr>
          <w:lang w:val="pl-PL"/>
        </w:rPr>
        <w:t xml:space="preserve"> </w:t>
      </w:r>
      <w:r w:rsidRPr="00EC3568">
        <w:rPr>
          <w:rStyle w:val="Wyrnieniedelikatne"/>
          <w:lang w:val="pl-PL"/>
        </w:rPr>
        <w:t>Wykonawcy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dochodzenia</w:t>
      </w:r>
      <w:r w:rsidRPr="00432571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czy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wezwanie</w:t>
      </w:r>
      <w:r w:rsidR="00660326">
        <w:rPr>
          <w:lang w:val="pl-PL"/>
        </w:rPr>
        <w:t xml:space="preserve"> </w:t>
      </w:r>
      <w:r w:rsidRPr="00EC3568">
        <w:rPr>
          <w:rStyle w:val="Wyrnienieintensywne"/>
          <w:lang w:val="pl-PL"/>
        </w:rPr>
        <w:t>Zamawiającego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uzasadnione</w:t>
      </w:r>
      <w:r w:rsidRPr="00432571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czy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nie.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Gwarancja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poręczenie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muszą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być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nieodwołalne,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bezwarunkowe,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zapewniające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płatność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rzecz</w:t>
      </w:r>
      <w:r w:rsidR="00660326">
        <w:rPr>
          <w:lang w:val="pl-PL"/>
        </w:rPr>
        <w:t xml:space="preserve"> </w:t>
      </w:r>
      <w:r w:rsidRPr="00EC3568">
        <w:rPr>
          <w:rStyle w:val="Wyrnienieintensywne"/>
          <w:lang w:val="pl-PL"/>
        </w:rPr>
        <w:t>Zamawiającego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każde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żądanie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bez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konieczności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przedkładania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dodatkowych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dokumentów.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Poręczenie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musi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zawierać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rezygnację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gwaranta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podnoszenia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zarzutów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(art.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883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k.c.),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włącznie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wykluczeniem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możliwości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potrącenia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zarzutem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możliwości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uchylenia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skutków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prawnych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błędnego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oświadczenia,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wyjątkiem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uchylenia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skutków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prawnych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oświadczenia,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zgodnie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art.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86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k.c.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Gwarancja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poręczenie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musi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obejmować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rezygnację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prawa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zdeponowania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kwoty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gwarancji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poręczenia.</w:t>
      </w:r>
      <w:r w:rsidR="00660326">
        <w:rPr>
          <w:lang w:val="pl-PL"/>
        </w:rPr>
        <w:t xml:space="preserve"> </w:t>
      </w:r>
      <w:r w:rsidRPr="00EC3568">
        <w:rPr>
          <w:rStyle w:val="Wyrnienieintensywne"/>
          <w:lang w:val="pl-PL"/>
        </w:rPr>
        <w:t>Zamawiający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zastrzega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sobie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prawo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akceptacji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treści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gwarancji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poręczenia.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Wypłata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gwarancji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może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być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uzależniona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zgłoszenia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żądania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wypłaty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pośrednictwem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banku</w:t>
      </w:r>
      <w:r w:rsidR="00660326">
        <w:rPr>
          <w:lang w:val="pl-PL"/>
        </w:rPr>
        <w:t xml:space="preserve"> </w:t>
      </w:r>
      <w:r w:rsidRPr="00EC3568">
        <w:rPr>
          <w:rStyle w:val="Wyrnienieintensywne"/>
          <w:lang w:val="pl-PL"/>
        </w:rPr>
        <w:t>Zamawiającego</w:t>
      </w:r>
      <w:r w:rsidRPr="00432571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który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to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bank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potwierdzi,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że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podpisy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żądaniu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wypłaty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zostały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złożone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osoby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upoważnione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zaciągania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zobowiązań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majątkowych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432571">
        <w:rPr>
          <w:lang w:val="pl-PL"/>
        </w:rPr>
        <w:t>imieniu</w:t>
      </w:r>
      <w:r w:rsidR="00660326">
        <w:rPr>
          <w:lang w:val="pl-PL"/>
        </w:rPr>
        <w:t xml:space="preserve"> </w:t>
      </w:r>
      <w:r w:rsidR="00625D71" w:rsidRPr="00EC3568">
        <w:rPr>
          <w:rStyle w:val="Wyrnienieintensywne"/>
          <w:lang w:val="pl-PL"/>
        </w:rPr>
        <w:t>Zleceniodawcy</w:t>
      </w:r>
      <w:r w:rsidRPr="00432571">
        <w:rPr>
          <w:lang w:val="pl-PL"/>
        </w:rPr>
        <w:t>.</w:t>
      </w:r>
    </w:p>
    <w:p w14:paraId="5E3BBC8A" w14:textId="70B027B3" w:rsidR="006449B9" w:rsidRPr="008E0E47" w:rsidRDefault="006449B9" w:rsidP="004B1FAF">
      <w:pPr>
        <w:numPr>
          <w:ilvl w:val="1"/>
          <w:numId w:val="21"/>
        </w:numPr>
        <w:jc w:val="both"/>
        <w:rPr>
          <w:lang w:val="pl-PL" w:eastAsia="pl-PL"/>
        </w:rPr>
      </w:pPr>
      <w:r w:rsidRPr="008F41C1">
        <w:rPr>
          <w:lang w:val="pl-PL"/>
        </w:rPr>
        <w:t>T</w:t>
      </w:r>
      <w:r w:rsidRPr="00EC3568">
        <w:rPr>
          <w:lang w:val="pl-PL" w:eastAsia="pl-PL"/>
        </w:rPr>
        <w:t>ytułem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zapewnienia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należytego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wykonania</w:t>
      </w:r>
      <w:r w:rsidR="00660326">
        <w:rPr>
          <w:lang w:val="pl-PL" w:eastAsia="pl-PL"/>
        </w:rPr>
        <w:t xml:space="preserve"> </w:t>
      </w:r>
      <w:r w:rsidR="003131FC">
        <w:rPr>
          <w:lang w:val="pl-PL" w:eastAsia="pl-PL"/>
        </w:rPr>
        <w:t>U</w:t>
      </w:r>
      <w:r w:rsidRPr="00EC3568">
        <w:rPr>
          <w:lang w:val="pl-PL" w:eastAsia="pl-PL"/>
        </w:rPr>
        <w:t>mowy</w:t>
      </w:r>
      <w:r w:rsidR="00660326">
        <w:rPr>
          <w:lang w:val="pl-PL" w:eastAsia="pl-PL"/>
        </w:rPr>
        <w:t xml:space="preserve"> </w:t>
      </w:r>
      <w:r w:rsidRPr="00EC3568">
        <w:rPr>
          <w:rStyle w:val="Wyrnieniedelikatne"/>
          <w:lang w:val="pl-PL"/>
        </w:rPr>
        <w:t>Wykonawca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wnosi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zabezpieczenie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wysokości</w:t>
      </w:r>
      <w:r w:rsidR="00660326">
        <w:rPr>
          <w:lang w:val="pl-PL" w:eastAsia="pl-PL"/>
        </w:rPr>
        <w:t xml:space="preserve"> </w:t>
      </w:r>
      <w:r w:rsidRPr="00EC3568">
        <w:rPr>
          <w:b/>
          <w:lang w:val="pl-PL" w:eastAsia="pl-PL"/>
        </w:rPr>
        <w:t>5%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wartości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brutto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przedmiotu</w:t>
      </w:r>
      <w:r w:rsidR="00660326">
        <w:rPr>
          <w:lang w:val="pl-PL" w:eastAsia="pl-PL"/>
        </w:rPr>
        <w:t xml:space="preserve"> </w:t>
      </w:r>
      <w:r w:rsidR="003131FC">
        <w:rPr>
          <w:lang w:val="pl-PL" w:eastAsia="pl-PL"/>
        </w:rPr>
        <w:t>U</w:t>
      </w:r>
      <w:r w:rsidRPr="00EC3568">
        <w:rPr>
          <w:lang w:val="pl-PL" w:eastAsia="pl-PL"/>
        </w:rPr>
        <w:t>mowy,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co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stanowi</w:t>
      </w:r>
      <w:r w:rsidR="00660326">
        <w:rPr>
          <w:lang w:val="pl-PL" w:eastAsia="pl-PL"/>
        </w:rPr>
        <w:t xml:space="preserve"> </w:t>
      </w:r>
      <w:r w:rsidRPr="008E0E47">
        <w:rPr>
          <w:lang w:val="pl-PL" w:eastAsia="pl-PL"/>
        </w:rPr>
        <w:t>kwotę</w:t>
      </w:r>
      <w:r w:rsidR="00660326" w:rsidRPr="008E0E47">
        <w:rPr>
          <w:lang w:val="pl-PL" w:eastAsia="pl-PL"/>
        </w:rPr>
        <w:t xml:space="preserve"> </w:t>
      </w:r>
      <w:r w:rsidRPr="008E0E47">
        <w:rPr>
          <w:lang w:val="pl-PL" w:eastAsia="pl-PL"/>
        </w:rPr>
        <w:t>…</w:t>
      </w:r>
      <w:r w:rsidR="00660326" w:rsidRPr="008E0E47">
        <w:rPr>
          <w:lang w:val="pl-PL" w:eastAsia="pl-PL"/>
        </w:rPr>
        <w:t xml:space="preserve"> </w:t>
      </w:r>
      <w:r w:rsidRPr="008E0E47">
        <w:rPr>
          <w:lang w:val="pl-PL" w:eastAsia="pl-PL"/>
        </w:rPr>
        <w:t>zł,</w:t>
      </w:r>
      <w:r w:rsidR="00660326" w:rsidRPr="008E0E47">
        <w:rPr>
          <w:lang w:val="pl-PL" w:eastAsia="pl-PL"/>
        </w:rPr>
        <w:t xml:space="preserve"> </w:t>
      </w:r>
      <w:r w:rsidRPr="008E0E47">
        <w:rPr>
          <w:lang w:val="pl-PL" w:eastAsia="pl-PL"/>
        </w:rPr>
        <w:t>w</w:t>
      </w:r>
      <w:r w:rsidR="00660326" w:rsidRPr="008E0E47">
        <w:rPr>
          <w:lang w:val="pl-PL" w:eastAsia="pl-PL"/>
        </w:rPr>
        <w:t xml:space="preserve"> </w:t>
      </w:r>
      <w:r w:rsidRPr="008E0E47">
        <w:rPr>
          <w:lang w:val="pl-PL" w:eastAsia="pl-PL"/>
        </w:rPr>
        <w:t>formie</w:t>
      </w:r>
      <w:r w:rsidR="00660326" w:rsidRPr="008E0E47">
        <w:rPr>
          <w:lang w:val="pl-PL" w:eastAsia="pl-PL"/>
        </w:rPr>
        <w:t xml:space="preserve"> </w:t>
      </w:r>
      <w:r w:rsidRPr="008E0E47">
        <w:rPr>
          <w:lang w:val="pl-PL" w:eastAsia="pl-PL"/>
        </w:rPr>
        <w:t>….</w:t>
      </w:r>
    </w:p>
    <w:p w14:paraId="34BCF10C" w14:textId="1FFE4F44" w:rsidR="006449B9" w:rsidRPr="008F41C1" w:rsidRDefault="006449B9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Zabezpieczenie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wystawione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okres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obejmujący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wykonanie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zamówienia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okres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rękojmi</w:t>
      </w:r>
      <w:r w:rsidRPr="008F41C1">
        <w:rPr>
          <w:lang w:val="pl-PL"/>
        </w:rPr>
        <w:t>:</w:t>
      </w:r>
    </w:p>
    <w:p w14:paraId="5EC6E2FC" w14:textId="0188D427" w:rsidR="00625D71" w:rsidRPr="00EC3568" w:rsidRDefault="006449B9" w:rsidP="004B1FAF">
      <w:pPr>
        <w:numPr>
          <w:ilvl w:val="3"/>
          <w:numId w:val="10"/>
        </w:numPr>
        <w:jc w:val="both"/>
        <w:rPr>
          <w:lang w:val="pl-PL"/>
        </w:rPr>
      </w:pPr>
      <w:r w:rsidRPr="00EC3568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70%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kwoty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zabezpieczenia,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gwarantująca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zgodne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="003131FC">
        <w:rPr>
          <w:lang w:val="pl-PL"/>
        </w:rPr>
        <w:t>U</w:t>
      </w:r>
      <w:r w:rsidRPr="00EC3568">
        <w:rPr>
          <w:lang w:val="pl-PL"/>
        </w:rPr>
        <w:t>mową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wykonanie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zamówienia,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zostanie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zwrócone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ciągu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30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dni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zamówienia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uznania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Zamawiającego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należycie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wykonane,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tj.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podpisaniu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protokołu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końcowego,</w:t>
      </w:r>
      <w:r w:rsidR="00660326">
        <w:rPr>
          <w:lang w:val="pl-PL"/>
        </w:rPr>
        <w:t xml:space="preserve"> </w:t>
      </w:r>
    </w:p>
    <w:p w14:paraId="4D154DF4" w14:textId="1BCFEAFD" w:rsidR="006449B9" w:rsidRPr="00EC3568" w:rsidRDefault="006449B9" w:rsidP="004B1FAF">
      <w:pPr>
        <w:numPr>
          <w:ilvl w:val="3"/>
          <w:numId w:val="10"/>
        </w:numPr>
        <w:jc w:val="both"/>
        <w:rPr>
          <w:lang w:val="pl-PL"/>
        </w:rPr>
      </w:pPr>
      <w:r w:rsidRPr="00EC3568">
        <w:rPr>
          <w:lang w:val="pl-PL"/>
        </w:rPr>
        <w:t>pozostała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część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zabezpieczenia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zostanie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zwrócona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ciągu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15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dni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upływie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okresu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rękojmi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wady.</w:t>
      </w:r>
    </w:p>
    <w:p w14:paraId="455C7623" w14:textId="177C12D9" w:rsidR="006449B9" w:rsidRPr="00EC3568" w:rsidRDefault="006449B9" w:rsidP="004B1FAF">
      <w:pPr>
        <w:numPr>
          <w:ilvl w:val="1"/>
          <w:numId w:val="21"/>
        </w:numPr>
        <w:jc w:val="both"/>
        <w:rPr>
          <w:lang w:val="pl-PL" w:eastAsia="pl-PL"/>
        </w:rPr>
      </w:pPr>
      <w:r w:rsidRPr="00EC3568">
        <w:rPr>
          <w:lang w:val="pl-PL" w:eastAsia="pl-PL"/>
        </w:rPr>
        <w:t>W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przypadku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nienależytego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wykonania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zamówienia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zabezpieczenie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zostaje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uruchomione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przez</w:t>
      </w:r>
      <w:r w:rsidR="00660326">
        <w:rPr>
          <w:lang w:val="pl-PL" w:eastAsia="pl-PL"/>
        </w:rPr>
        <w:t xml:space="preserve"> </w:t>
      </w:r>
      <w:r w:rsidRPr="00EC3568">
        <w:rPr>
          <w:rStyle w:val="Wyrnienieintensywne"/>
          <w:lang w:val="pl-PL"/>
        </w:rPr>
        <w:t>Zamawiającego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i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będzie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wykorzystane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do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zgodnego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</w:t>
      </w:r>
      <w:r w:rsidR="00660326">
        <w:rPr>
          <w:lang w:val="pl-PL" w:eastAsia="pl-PL"/>
        </w:rPr>
        <w:t xml:space="preserve"> </w:t>
      </w:r>
      <w:r w:rsidR="003131FC">
        <w:rPr>
          <w:lang w:val="pl-PL" w:eastAsia="pl-PL"/>
        </w:rPr>
        <w:t>U</w:t>
      </w:r>
      <w:r w:rsidRPr="00EC3568">
        <w:rPr>
          <w:lang w:val="pl-PL" w:eastAsia="pl-PL"/>
        </w:rPr>
        <w:t>mową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wykonania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przedmiotu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zamówienia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i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pokrycia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roszczeń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tytułu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rękojmi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za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wady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przedmiotu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zamówienia.</w:t>
      </w:r>
    </w:p>
    <w:p w14:paraId="072CF728" w14:textId="011AA64D" w:rsidR="006449B9" w:rsidRPr="00EC3568" w:rsidRDefault="006449B9" w:rsidP="004B1FAF">
      <w:pPr>
        <w:numPr>
          <w:ilvl w:val="1"/>
          <w:numId w:val="21"/>
        </w:numPr>
        <w:jc w:val="both"/>
        <w:rPr>
          <w:lang w:val="pl-PL" w:eastAsia="pl-PL"/>
        </w:rPr>
      </w:pPr>
      <w:r w:rsidRPr="00EC3568">
        <w:rPr>
          <w:lang w:val="pl-PL" w:eastAsia="pl-PL"/>
        </w:rPr>
        <w:t>W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przypadku,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gdy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przedmiot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zamówienia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nie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został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wykonany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terminie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określonym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pkt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…..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Umowy,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a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zabezpieczenie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zostało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wniesione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innej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formie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niż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pieniądzu,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najpóźniej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na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30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dni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roboczych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przed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upływem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ważności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zabezpieczenia</w:t>
      </w:r>
      <w:r w:rsidR="00660326">
        <w:rPr>
          <w:lang w:val="pl-PL" w:eastAsia="pl-PL"/>
        </w:rPr>
        <w:t xml:space="preserve"> </w:t>
      </w:r>
      <w:r w:rsidRPr="00EC3568">
        <w:rPr>
          <w:rStyle w:val="Wyrnieniedelikatne"/>
          <w:lang w:val="pl-PL"/>
        </w:rPr>
        <w:t>Wykonawca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zobowiązany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jest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przedłużyć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obowiązującą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gwarancję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i/lub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poręczenie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lub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przedłożyć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nową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gwarancję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i/lub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poręczenie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lub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wpłacić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pełną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kwotę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zabezpieczenia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na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konto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Zamawiającego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na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termin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niezbędny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do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zakończenia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prac.</w:t>
      </w:r>
    </w:p>
    <w:p w14:paraId="63127639" w14:textId="2B81003B" w:rsidR="006449B9" w:rsidRPr="00EC3568" w:rsidRDefault="006449B9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 w:eastAsia="pl-PL"/>
        </w:rPr>
        <w:t>Jeśli</w:t>
      </w:r>
      <w:r w:rsidR="00660326">
        <w:rPr>
          <w:lang w:val="pl-PL" w:eastAsia="pl-PL"/>
        </w:rPr>
        <w:t xml:space="preserve"> </w:t>
      </w:r>
      <w:r w:rsidRPr="00EC3568">
        <w:rPr>
          <w:rStyle w:val="Wyrnieniedelikatne"/>
          <w:lang w:val="pl-PL"/>
        </w:rPr>
        <w:t>Wykonawca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nie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dokona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czynności,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o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których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mowa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pkt.18.7</w:t>
      </w:r>
      <w:r w:rsidR="00660326">
        <w:rPr>
          <w:lang w:val="pl-PL" w:eastAsia="pl-PL"/>
        </w:rPr>
        <w:t xml:space="preserve"> </w:t>
      </w:r>
      <w:r w:rsidRPr="00EC3568">
        <w:rPr>
          <w:rStyle w:val="Wyrnienieintensywne"/>
          <w:lang w:val="pl-PL"/>
        </w:rPr>
        <w:t>Zamawiającemu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przysługuje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prawo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żądania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wypłaty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zabezpieczenia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pełnej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kwocie.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przypadku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wypłaty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zabezpieczenia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pełnej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kwocie,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należność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tego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tytułu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staje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się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zabezpieczeniem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należytego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wykonania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niniejszej</w:t>
      </w:r>
      <w:r w:rsidR="00660326">
        <w:rPr>
          <w:lang w:val="pl-PL" w:eastAsia="pl-PL"/>
        </w:rPr>
        <w:t xml:space="preserve"> </w:t>
      </w:r>
      <w:r w:rsidR="003131FC">
        <w:rPr>
          <w:lang w:val="pl-PL" w:eastAsia="pl-PL"/>
        </w:rPr>
        <w:t>U</w:t>
      </w:r>
      <w:r w:rsidRPr="00EC3568">
        <w:rPr>
          <w:lang w:val="pl-PL" w:eastAsia="pl-PL"/>
        </w:rPr>
        <w:t>mowy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w</w:t>
      </w:r>
      <w:r w:rsidR="00660326">
        <w:rPr>
          <w:lang w:val="pl-PL" w:eastAsia="pl-PL"/>
        </w:rPr>
        <w:t xml:space="preserve"> </w:t>
      </w:r>
      <w:r w:rsidRPr="00EC3568">
        <w:rPr>
          <w:lang w:val="pl-PL" w:eastAsia="pl-PL"/>
        </w:rPr>
        <w:t>pieniądzu.</w:t>
      </w:r>
      <w:r w:rsidR="00660326">
        <w:rPr>
          <w:lang w:val="pl-PL" w:eastAsia="pl-PL"/>
        </w:rPr>
        <w:t xml:space="preserve"> </w:t>
      </w:r>
    </w:p>
    <w:p w14:paraId="4F56E8E0" w14:textId="630AC46F" w:rsidR="00FC6C18" w:rsidRDefault="00660326" w:rsidP="004B1FAF">
      <w:pPr>
        <w:pStyle w:val="JPAT-naglowek1"/>
        <w:numPr>
          <w:ilvl w:val="0"/>
          <w:numId w:val="21"/>
        </w:numPr>
        <w:jc w:val="both"/>
      </w:pPr>
      <w:r>
        <w:rPr>
          <w:lang w:val="pl-PL"/>
        </w:rPr>
        <w:t xml:space="preserve"> </w:t>
      </w:r>
      <w:bookmarkStart w:id="18" w:name="_Toc60143997"/>
      <w:r w:rsidR="00FC6C18" w:rsidRPr="00FC6C18">
        <w:t>ROZWIĄZANIE</w:t>
      </w:r>
      <w:r>
        <w:t xml:space="preserve"> </w:t>
      </w:r>
      <w:r w:rsidR="00FC6C18" w:rsidRPr="00FC6C18">
        <w:t>I</w:t>
      </w:r>
      <w:r>
        <w:t xml:space="preserve"> </w:t>
      </w:r>
      <w:r w:rsidR="00FC6C18" w:rsidRPr="00FC6C18">
        <w:t>ZMIANA</w:t>
      </w:r>
      <w:r>
        <w:t xml:space="preserve"> </w:t>
      </w:r>
      <w:r w:rsidR="00FC6C18" w:rsidRPr="00625D71">
        <w:t>UMOWY</w:t>
      </w:r>
      <w:bookmarkEnd w:id="18"/>
    </w:p>
    <w:p w14:paraId="2566248D" w14:textId="0D6574AD" w:rsidR="00625D71" w:rsidRPr="00EC3568" w:rsidRDefault="00FC6C18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rStyle w:val="Wyrnienieintensywne"/>
          <w:lang w:val="pl-PL"/>
        </w:rPr>
        <w:t>Zamawiający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może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rozwiązać</w:t>
      </w:r>
      <w:r w:rsidR="00660326">
        <w:rPr>
          <w:lang w:val="pl-PL"/>
        </w:rPr>
        <w:t xml:space="preserve"> </w:t>
      </w:r>
      <w:r w:rsidR="003131FC">
        <w:rPr>
          <w:lang w:val="pl-PL"/>
        </w:rPr>
        <w:t>U</w:t>
      </w:r>
      <w:r w:rsidRPr="00EC3568">
        <w:rPr>
          <w:lang w:val="pl-PL"/>
        </w:rPr>
        <w:t>mowę,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jeżeli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zachodzi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najmniej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jedna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następujących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okoliczności:</w:t>
      </w:r>
    </w:p>
    <w:p w14:paraId="3E06A5E4" w14:textId="2D77DB71" w:rsidR="00FC6C18" w:rsidRPr="00660326" w:rsidRDefault="00FC6C18" w:rsidP="004B1FAF">
      <w:pPr>
        <w:pStyle w:val="JPATstrona1"/>
        <w:numPr>
          <w:ilvl w:val="0"/>
          <w:numId w:val="17"/>
        </w:numPr>
        <w:jc w:val="both"/>
      </w:pPr>
      <w:r w:rsidRPr="00660326">
        <w:t>zmiana</w:t>
      </w:r>
      <w:r w:rsidR="00660326" w:rsidRPr="00660326">
        <w:t xml:space="preserve"> </w:t>
      </w:r>
      <w:r w:rsidR="003131FC">
        <w:t>U</w:t>
      </w:r>
      <w:r w:rsidRPr="00660326">
        <w:t>mowy</w:t>
      </w:r>
      <w:r w:rsidR="00660326" w:rsidRPr="00660326">
        <w:t xml:space="preserve"> </w:t>
      </w:r>
      <w:r w:rsidRPr="00660326">
        <w:t>została</w:t>
      </w:r>
      <w:r w:rsidR="00660326" w:rsidRPr="00660326">
        <w:t xml:space="preserve"> </w:t>
      </w:r>
      <w:r w:rsidRPr="00660326">
        <w:t>dokonana</w:t>
      </w:r>
      <w:r w:rsidR="00660326" w:rsidRPr="00660326">
        <w:t xml:space="preserve"> </w:t>
      </w:r>
      <w:r w:rsidRPr="00660326">
        <w:t>z</w:t>
      </w:r>
      <w:r w:rsidR="00660326" w:rsidRPr="00660326">
        <w:t xml:space="preserve"> </w:t>
      </w:r>
      <w:r w:rsidRPr="00660326">
        <w:t>naruszeniem</w:t>
      </w:r>
      <w:r w:rsidR="00660326" w:rsidRPr="00660326">
        <w:t xml:space="preserve"> </w:t>
      </w:r>
      <w:r w:rsidRPr="00660326">
        <w:t>art.</w:t>
      </w:r>
      <w:r w:rsidR="00660326" w:rsidRPr="00660326">
        <w:t xml:space="preserve"> </w:t>
      </w:r>
      <w:r w:rsidRPr="00660326">
        <w:t>144</w:t>
      </w:r>
      <w:r w:rsidR="00660326" w:rsidRPr="00660326">
        <w:t xml:space="preserve"> </w:t>
      </w:r>
      <w:r w:rsidRPr="00660326">
        <w:t>ust.</w:t>
      </w:r>
      <w:r w:rsidR="00660326" w:rsidRPr="00660326">
        <w:t xml:space="preserve"> </w:t>
      </w:r>
      <w:r w:rsidRPr="00660326">
        <w:t>1-1b,</w:t>
      </w:r>
      <w:r w:rsidR="00660326" w:rsidRPr="00660326">
        <w:t xml:space="preserve"> </w:t>
      </w:r>
      <w:r w:rsidRPr="00660326">
        <w:t>1d</w:t>
      </w:r>
      <w:r w:rsidR="00660326" w:rsidRPr="00660326">
        <w:t xml:space="preserve"> </w:t>
      </w:r>
      <w:r w:rsidRPr="00660326">
        <w:t>i</w:t>
      </w:r>
      <w:r w:rsidR="00660326" w:rsidRPr="00660326">
        <w:t xml:space="preserve"> </w:t>
      </w:r>
      <w:r w:rsidRPr="00660326">
        <w:t>1e</w:t>
      </w:r>
      <w:r w:rsidR="00660326" w:rsidRPr="00660326">
        <w:t xml:space="preserve"> </w:t>
      </w:r>
      <w:r w:rsidRPr="00660326">
        <w:t>ustawy</w:t>
      </w:r>
      <w:r w:rsidR="00660326" w:rsidRPr="00660326">
        <w:t xml:space="preserve"> </w:t>
      </w:r>
      <w:r w:rsidRPr="00660326">
        <w:t>Prawo</w:t>
      </w:r>
      <w:r w:rsidR="00660326" w:rsidRPr="00660326">
        <w:t xml:space="preserve"> </w:t>
      </w:r>
      <w:r w:rsidRPr="00660326">
        <w:t>zamówień</w:t>
      </w:r>
      <w:r w:rsidR="00660326" w:rsidRPr="00660326">
        <w:t xml:space="preserve"> </w:t>
      </w:r>
      <w:r w:rsidRPr="00660326">
        <w:t>publicznych;</w:t>
      </w:r>
    </w:p>
    <w:p w14:paraId="2016E389" w14:textId="1BEAFAD6" w:rsidR="00FC6C18" w:rsidRPr="00660326" w:rsidRDefault="003131FC" w:rsidP="004B1FAF">
      <w:pPr>
        <w:pStyle w:val="JPATstrona1"/>
        <w:numPr>
          <w:ilvl w:val="0"/>
          <w:numId w:val="17"/>
        </w:numPr>
        <w:jc w:val="both"/>
      </w:pPr>
      <w:r w:rsidRPr="008E0E47">
        <w:rPr>
          <w:rStyle w:val="Wyrnieniedelikatne"/>
        </w:rPr>
        <w:t>W</w:t>
      </w:r>
      <w:r w:rsidR="00FC6C18" w:rsidRPr="008E0E47">
        <w:rPr>
          <w:rStyle w:val="Wyrnieniedelikatne"/>
        </w:rPr>
        <w:t>ykonawca</w:t>
      </w:r>
      <w:r w:rsidR="00660326" w:rsidRPr="00660326">
        <w:t xml:space="preserve"> </w:t>
      </w:r>
      <w:r w:rsidR="00FC6C18" w:rsidRPr="00660326">
        <w:t>w</w:t>
      </w:r>
      <w:r w:rsidR="00660326" w:rsidRPr="00660326">
        <w:t xml:space="preserve"> </w:t>
      </w:r>
      <w:r w:rsidR="00FC6C18" w:rsidRPr="00660326">
        <w:t>chwili</w:t>
      </w:r>
      <w:r w:rsidR="00660326" w:rsidRPr="00660326">
        <w:t xml:space="preserve"> </w:t>
      </w:r>
      <w:r w:rsidR="00FC6C18" w:rsidRPr="00660326">
        <w:t>zawarcia</w:t>
      </w:r>
      <w:r w:rsidR="00660326" w:rsidRPr="00660326">
        <w:t xml:space="preserve"> </w:t>
      </w:r>
      <w:r>
        <w:t>U</w:t>
      </w:r>
      <w:r w:rsidR="00FC6C18" w:rsidRPr="00660326">
        <w:t>mowy</w:t>
      </w:r>
      <w:r w:rsidR="00660326" w:rsidRPr="00660326">
        <w:t xml:space="preserve"> </w:t>
      </w:r>
      <w:r w:rsidR="00FC6C18" w:rsidRPr="00660326">
        <w:t>podlegał</w:t>
      </w:r>
      <w:r w:rsidR="00660326" w:rsidRPr="00660326">
        <w:t xml:space="preserve"> </w:t>
      </w:r>
      <w:r w:rsidR="00FC6C18" w:rsidRPr="00660326">
        <w:t>wykluczeniu</w:t>
      </w:r>
      <w:r w:rsidR="00660326" w:rsidRPr="00660326">
        <w:t xml:space="preserve"> </w:t>
      </w:r>
      <w:r w:rsidR="00FC6C18" w:rsidRPr="00660326">
        <w:t>z</w:t>
      </w:r>
      <w:r w:rsidR="00660326" w:rsidRPr="00660326">
        <w:t xml:space="preserve"> </w:t>
      </w:r>
      <w:r w:rsidR="00FC6C18" w:rsidRPr="00660326">
        <w:t>postępowania</w:t>
      </w:r>
      <w:r w:rsidR="00660326" w:rsidRPr="00660326">
        <w:t xml:space="preserve"> </w:t>
      </w:r>
      <w:r w:rsidR="00FC6C18" w:rsidRPr="00660326">
        <w:t>na</w:t>
      </w:r>
      <w:r w:rsidR="00660326" w:rsidRPr="00660326">
        <w:t xml:space="preserve"> </w:t>
      </w:r>
      <w:r w:rsidR="00FC6C18" w:rsidRPr="00660326">
        <w:t>podstawie</w:t>
      </w:r>
      <w:r w:rsidR="00660326" w:rsidRPr="00660326">
        <w:t xml:space="preserve"> </w:t>
      </w:r>
      <w:r w:rsidR="00FC6C18" w:rsidRPr="00660326">
        <w:t>art.</w:t>
      </w:r>
      <w:r w:rsidR="00660326" w:rsidRPr="00660326">
        <w:t xml:space="preserve"> </w:t>
      </w:r>
      <w:r w:rsidR="00FC6C18" w:rsidRPr="00660326">
        <w:t>24</w:t>
      </w:r>
      <w:r w:rsidR="00660326" w:rsidRPr="00660326">
        <w:t xml:space="preserve"> </w:t>
      </w:r>
      <w:r w:rsidR="00FC6C18" w:rsidRPr="00660326">
        <w:t>ust.</w:t>
      </w:r>
      <w:r w:rsidR="00660326" w:rsidRPr="00660326">
        <w:t xml:space="preserve"> </w:t>
      </w:r>
      <w:r w:rsidR="00FC6C18" w:rsidRPr="00660326">
        <w:t>1;</w:t>
      </w:r>
    </w:p>
    <w:p w14:paraId="45B278A7" w14:textId="6C3A9BFB" w:rsidR="00FC6C18" w:rsidRPr="00660326" w:rsidRDefault="00FC6C18" w:rsidP="004B1FAF">
      <w:pPr>
        <w:pStyle w:val="JPATstrona1"/>
        <w:numPr>
          <w:ilvl w:val="0"/>
          <w:numId w:val="17"/>
        </w:numPr>
        <w:jc w:val="both"/>
      </w:pPr>
      <w:r w:rsidRPr="00660326">
        <w:t>Trybunał</w:t>
      </w:r>
      <w:r w:rsidR="00660326" w:rsidRPr="00660326">
        <w:t xml:space="preserve"> </w:t>
      </w:r>
      <w:r w:rsidRPr="00660326">
        <w:t>Sprawiedliwości</w:t>
      </w:r>
      <w:r w:rsidR="00660326" w:rsidRPr="00660326">
        <w:t xml:space="preserve"> </w:t>
      </w:r>
      <w:r w:rsidRPr="00660326">
        <w:t>Unii</w:t>
      </w:r>
      <w:r w:rsidR="00660326" w:rsidRPr="00660326">
        <w:t xml:space="preserve"> </w:t>
      </w:r>
      <w:r w:rsidRPr="00660326">
        <w:t>Europejskiej</w:t>
      </w:r>
      <w:r w:rsidR="00660326" w:rsidRPr="00660326">
        <w:t xml:space="preserve"> </w:t>
      </w:r>
      <w:r w:rsidRPr="00660326">
        <w:t>stwierdził,</w:t>
      </w:r>
      <w:r w:rsidR="00660326" w:rsidRPr="00660326">
        <w:t xml:space="preserve"> </w:t>
      </w:r>
      <w:r w:rsidRPr="00660326">
        <w:t>w</w:t>
      </w:r>
      <w:r w:rsidR="00660326" w:rsidRPr="00660326">
        <w:t xml:space="preserve"> </w:t>
      </w:r>
      <w:r w:rsidRPr="00660326">
        <w:t>ramach</w:t>
      </w:r>
      <w:r w:rsidR="00660326" w:rsidRPr="00660326">
        <w:t xml:space="preserve"> </w:t>
      </w:r>
      <w:r w:rsidRPr="00660326">
        <w:t>procedury</w:t>
      </w:r>
      <w:r w:rsidR="00660326" w:rsidRPr="00660326">
        <w:t xml:space="preserve"> </w:t>
      </w:r>
      <w:r w:rsidRPr="00660326">
        <w:t>przewidzianej</w:t>
      </w:r>
      <w:r w:rsidR="00660326" w:rsidRPr="00660326">
        <w:t xml:space="preserve"> </w:t>
      </w:r>
      <w:r w:rsidRPr="00660326">
        <w:t>w</w:t>
      </w:r>
      <w:r w:rsidR="00660326" w:rsidRPr="00660326">
        <w:t xml:space="preserve"> </w:t>
      </w:r>
      <w:r w:rsidRPr="00660326">
        <w:t>art.</w:t>
      </w:r>
      <w:r w:rsidR="00660326" w:rsidRPr="00660326">
        <w:t xml:space="preserve"> </w:t>
      </w:r>
      <w:r w:rsidRPr="00660326">
        <w:t>258</w:t>
      </w:r>
      <w:r w:rsidR="00660326" w:rsidRPr="00660326">
        <w:t xml:space="preserve"> </w:t>
      </w:r>
      <w:r w:rsidRPr="00660326">
        <w:t>Traktatu</w:t>
      </w:r>
      <w:r w:rsidR="00660326" w:rsidRPr="00660326">
        <w:t xml:space="preserve"> </w:t>
      </w:r>
      <w:r w:rsidRPr="00660326">
        <w:t>o</w:t>
      </w:r>
      <w:r w:rsidR="00660326" w:rsidRPr="00660326">
        <w:t xml:space="preserve"> </w:t>
      </w:r>
      <w:r w:rsidRPr="00660326">
        <w:t>Funkcjonowaniu</w:t>
      </w:r>
      <w:r w:rsidR="00660326" w:rsidRPr="00660326">
        <w:t xml:space="preserve"> </w:t>
      </w:r>
      <w:r w:rsidRPr="00660326">
        <w:t>Unii</w:t>
      </w:r>
      <w:r w:rsidR="00660326" w:rsidRPr="00660326">
        <w:t xml:space="preserve"> </w:t>
      </w:r>
      <w:r w:rsidRPr="00660326">
        <w:t>Europejskiej,</w:t>
      </w:r>
      <w:r w:rsidR="00660326" w:rsidRPr="00660326">
        <w:t xml:space="preserve"> </w:t>
      </w:r>
      <w:r w:rsidRPr="00660326">
        <w:t>że</w:t>
      </w:r>
      <w:r w:rsidR="00660326" w:rsidRPr="00660326">
        <w:t xml:space="preserve"> </w:t>
      </w:r>
      <w:r w:rsidRPr="00660326">
        <w:t>państwo</w:t>
      </w:r>
      <w:r w:rsidR="00660326" w:rsidRPr="00660326">
        <w:t xml:space="preserve"> </w:t>
      </w:r>
      <w:r w:rsidRPr="00660326">
        <w:t>polskie</w:t>
      </w:r>
      <w:r w:rsidR="00660326" w:rsidRPr="00660326">
        <w:t xml:space="preserve"> </w:t>
      </w:r>
      <w:r w:rsidRPr="00660326">
        <w:t>uchybiło</w:t>
      </w:r>
      <w:r w:rsidR="00660326" w:rsidRPr="00660326">
        <w:t xml:space="preserve"> </w:t>
      </w:r>
      <w:r w:rsidRPr="00660326">
        <w:t>zobowiązaniom,</w:t>
      </w:r>
      <w:r w:rsidR="00660326" w:rsidRPr="00660326">
        <w:t xml:space="preserve"> </w:t>
      </w:r>
      <w:r w:rsidRPr="00660326">
        <w:t>które</w:t>
      </w:r>
      <w:r w:rsidR="00660326" w:rsidRPr="00660326">
        <w:t xml:space="preserve"> </w:t>
      </w:r>
      <w:r w:rsidRPr="00660326">
        <w:t>ciążą</w:t>
      </w:r>
      <w:r w:rsidR="00660326" w:rsidRPr="00660326">
        <w:t xml:space="preserve"> </w:t>
      </w:r>
      <w:r w:rsidRPr="00660326">
        <w:t>na</w:t>
      </w:r>
      <w:r w:rsidR="00660326" w:rsidRPr="00660326">
        <w:t xml:space="preserve"> </w:t>
      </w:r>
      <w:r w:rsidRPr="00660326">
        <w:t>nim</w:t>
      </w:r>
      <w:r w:rsidR="00660326" w:rsidRPr="00660326">
        <w:t xml:space="preserve"> </w:t>
      </w:r>
      <w:r w:rsidRPr="00660326">
        <w:t>na</w:t>
      </w:r>
      <w:r w:rsidR="00660326" w:rsidRPr="00660326">
        <w:t xml:space="preserve"> </w:t>
      </w:r>
      <w:r w:rsidRPr="00660326">
        <w:t>mocy</w:t>
      </w:r>
      <w:r w:rsidR="00660326" w:rsidRPr="00660326">
        <w:t xml:space="preserve"> </w:t>
      </w:r>
      <w:r w:rsidRPr="00660326">
        <w:t>Traktatów,</w:t>
      </w:r>
      <w:r w:rsidR="00660326" w:rsidRPr="00660326">
        <w:t xml:space="preserve"> </w:t>
      </w:r>
      <w:r w:rsidRPr="00660326">
        <w:t>dyrektywy</w:t>
      </w:r>
      <w:r w:rsidR="00660326" w:rsidRPr="00660326">
        <w:t xml:space="preserve"> </w:t>
      </w:r>
      <w:r w:rsidRPr="00660326">
        <w:t>2014/24/UE</w:t>
      </w:r>
      <w:r w:rsidR="00660326" w:rsidRPr="00660326">
        <w:t xml:space="preserve"> </w:t>
      </w:r>
      <w:r w:rsidRPr="00660326">
        <w:t>i</w:t>
      </w:r>
      <w:r w:rsidR="00660326" w:rsidRPr="00660326">
        <w:t xml:space="preserve"> </w:t>
      </w:r>
      <w:r w:rsidRPr="00660326">
        <w:t>dyrektywy</w:t>
      </w:r>
      <w:r w:rsidR="00660326" w:rsidRPr="00660326">
        <w:t xml:space="preserve"> </w:t>
      </w:r>
      <w:r w:rsidRPr="00660326">
        <w:t>2014/25/UE,</w:t>
      </w:r>
      <w:r w:rsidR="00660326" w:rsidRPr="00660326">
        <w:t xml:space="preserve"> </w:t>
      </w:r>
      <w:r w:rsidRPr="00660326">
        <w:t>z</w:t>
      </w:r>
      <w:r w:rsidR="00660326" w:rsidRPr="00660326">
        <w:t xml:space="preserve"> </w:t>
      </w:r>
      <w:r w:rsidRPr="00660326">
        <w:t>uwagi</w:t>
      </w:r>
      <w:r w:rsidR="00660326" w:rsidRPr="00660326">
        <w:t xml:space="preserve"> </w:t>
      </w:r>
      <w:r w:rsidRPr="00660326">
        <w:t>na</w:t>
      </w:r>
      <w:r w:rsidR="00660326" w:rsidRPr="00660326">
        <w:t xml:space="preserve"> </w:t>
      </w:r>
      <w:r w:rsidRPr="00660326">
        <w:t>to,</w:t>
      </w:r>
      <w:r w:rsidR="00660326" w:rsidRPr="00660326">
        <w:t xml:space="preserve"> </w:t>
      </w:r>
      <w:r w:rsidRPr="00660326">
        <w:t>że</w:t>
      </w:r>
      <w:r w:rsidR="00660326" w:rsidRPr="00660326">
        <w:t xml:space="preserve"> </w:t>
      </w:r>
      <w:r w:rsidRPr="00660326">
        <w:t>zamawiający</w:t>
      </w:r>
      <w:r w:rsidR="00660326" w:rsidRPr="00660326">
        <w:t xml:space="preserve"> </w:t>
      </w:r>
      <w:r w:rsidRPr="00660326">
        <w:t>udzielił</w:t>
      </w:r>
      <w:r w:rsidR="00660326" w:rsidRPr="00660326">
        <w:t xml:space="preserve"> </w:t>
      </w:r>
      <w:r w:rsidRPr="00660326">
        <w:t>zamówienia</w:t>
      </w:r>
      <w:r w:rsidR="00660326" w:rsidRPr="00660326">
        <w:t xml:space="preserve"> </w:t>
      </w:r>
      <w:r w:rsidRPr="00660326">
        <w:t>z</w:t>
      </w:r>
      <w:r w:rsidR="00660326" w:rsidRPr="00660326">
        <w:t xml:space="preserve"> </w:t>
      </w:r>
      <w:r w:rsidRPr="00660326">
        <w:t>naruszeniem</w:t>
      </w:r>
      <w:r w:rsidR="00660326" w:rsidRPr="00660326">
        <w:t xml:space="preserve"> </w:t>
      </w:r>
      <w:r w:rsidRPr="00660326">
        <w:t>przepisów</w:t>
      </w:r>
      <w:r w:rsidR="00660326" w:rsidRPr="00660326">
        <w:t xml:space="preserve"> </w:t>
      </w:r>
      <w:r w:rsidRPr="00660326">
        <w:t>prawa</w:t>
      </w:r>
      <w:r w:rsidR="00660326" w:rsidRPr="00660326">
        <w:t xml:space="preserve"> </w:t>
      </w:r>
      <w:r w:rsidRPr="00660326">
        <w:t>Unii</w:t>
      </w:r>
      <w:r w:rsidR="00660326" w:rsidRPr="00660326">
        <w:t xml:space="preserve"> </w:t>
      </w:r>
      <w:r w:rsidRPr="00660326">
        <w:t>Europejskiej.</w:t>
      </w:r>
    </w:p>
    <w:p w14:paraId="3A96380A" w14:textId="5545D722" w:rsidR="00FC6C18" w:rsidRPr="00EC3568" w:rsidRDefault="00FC6C18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postanawiają,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iż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dokonają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formie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pisemnego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aneksu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wynagrodzenia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wypadku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wystąpienia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którejkolwiek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przepisów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wskazanych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art.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142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ust.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5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ustawy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29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stycznia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2004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r.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Prawo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zamówień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publicznych,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tj.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zmiany:</w:t>
      </w:r>
    </w:p>
    <w:p w14:paraId="2FF0B0CC" w14:textId="243C5EB5" w:rsidR="00FC6C18" w:rsidRPr="00660326" w:rsidRDefault="00FC6C18" w:rsidP="004B1FAF">
      <w:pPr>
        <w:pStyle w:val="JPATstrona1"/>
        <w:numPr>
          <w:ilvl w:val="0"/>
          <w:numId w:val="16"/>
        </w:numPr>
        <w:jc w:val="both"/>
      </w:pPr>
      <w:r w:rsidRPr="00660326">
        <w:lastRenderedPageBreak/>
        <w:t>stawki</w:t>
      </w:r>
      <w:r w:rsidR="00660326" w:rsidRPr="00660326">
        <w:t xml:space="preserve"> </w:t>
      </w:r>
      <w:r w:rsidRPr="00660326">
        <w:t>podatku</w:t>
      </w:r>
      <w:r w:rsidR="00660326" w:rsidRPr="00660326">
        <w:t xml:space="preserve"> </w:t>
      </w:r>
      <w:r w:rsidRPr="00660326">
        <w:t>od</w:t>
      </w:r>
      <w:r w:rsidR="00660326" w:rsidRPr="00660326">
        <w:t xml:space="preserve"> </w:t>
      </w:r>
      <w:r w:rsidRPr="00660326">
        <w:t>towarów</w:t>
      </w:r>
      <w:r w:rsidR="00660326" w:rsidRPr="00660326">
        <w:t xml:space="preserve"> </w:t>
      </w:r>
      <w:r w:rsidRPr="00660326">
        <w:t>i</w:t>
      </w:r>
      <w:r w:rsidR="00660326" w:rsidRPr="00660326">
        <w:t xml:space="preserve"> </w:t>
      </w:r>
      <w:r w:rsidRPr="00660326">
        <w:t>usług;</w:t>
      </w:r>
    </w:p>
    <w:p w14:paraId="3FBB61CB" w14:textId="622157C0" w:rsidR="00FC6C18" w:rsidRPr="00660326" w:rsidRDefault="00FC6C18" w:rsidP="004B1FAF">
      <w:pPr>
        <w:pStyle w:val="JPATstrona1"/>
        <w:numPr>
          <w:ilvl w:val="0"/>
          <w:numId w:val="16"/>
        </w:numPr>
        <w:jc w:val="both"/>
      </w:pPr>
      <w:r w:rsidRPr="00660326">
        <w:t>wysokości</w:t>
      </w:r>
      <w:r w:rsidR="00660326" w:rsidRPr="00660326">
        <w:t xml:space="preserve"> </w:t>
      </w:r>
      <w:r w:rsidRPr="00660326">
        <w:t>minimalnego</w:t>
      </w:r>
      <w:r w:rsidR="00660326" w:rsidRPr="00660326">
        <w:t xml:space="preserve"> </w:t>
      </w:r>
      <w:r w:rsidRPr="00660326">
        <w:t>wynagrodzenia</w:t>
      </w:r>
      <w:r w:rsidR="00660326" w:rsidRPr="00660326">
        <w:t xml:space="preserve"> </w:t>
      </w:r>
      <w:r w:rsidRPr="00660326">
        <w:t>za</w:t>
      </w:r>
      <w:r w:rsidR="00660326" w:rsidRPr="00660326">
        <w:t xml:space="preserve"> </w:t>
      </w:r>
      <w:r w:rsidRPr="00660326">
        <w:t>pracę</w:t>
      </w:r>
      <w:r w:rsidR="00660326" w:rsidRPr="00660326">
        <w:t xml:space="preserve"> </w:t>
      </w:r>
      <w:r w:rsidRPr="00660326">
        <w:t>ustalonego</w:t>
      </w:r>
      <w:r w:rsidR="00660326" w:rsidRPr="00660326">
        <w:t xml:space="preserve"> </w:t>
      </w:r>
      <w:r w:rsidRPr="00660326">
        <w:t>na</w:t>
      </w:r>
      <w:r w:rsidR="00660326" w:rsidRPr="00660326">
        <w:t xml:space="preserve"> </w:t>
      </w:r>
      <w:r w:rsidRPr="00660326">
        <w:t>podstawie</w:t>
      </w:r>
      <w:r w:rsidR="00660326" w:rsidRPr="00660326">
        <w:t xml:space="preserve"> </w:t>
      </w:r>
      <w:r w:rsidRPr="00660326">
        <w:t>art.</w:t>
      </w:r>
      <w:r w:rsidR="00660326" w:rsidRPr="00660326">
        <w:t xml:space="preserve"> </w:t>
      </w:r>
      <w:r w:rsidRPr="00660326">
        <w:t>2</w:t>
      </w:r>
      <w:r w:rsidR="00660326" w:rsidRPr="00660326">
        <w:t xml:space="preserve"> </w:t>
      </w:r>
      <w:r w:rsidRPr="00660326">
        <w:t>ust.</w:t>
      </w:r>
      <w:r w:rsidR="00660326" w:rsidRPr="00660326">
        <w:t xml:space="preserve"> </w:t>
      </w:r>
      <w:r w:rsidRPr="00660326">
        <w:t>3-5</w:t>
      </w:r>
      <w:r w:rsidR="00660326" w:rsidRPr="00660326">
        <w:t xml:space="preserve"> </w:t>
      </w:r>
      <w:r w:rsidRPr="00660326">
        <w:t>ustawy</w:t>
      </w:r>
      <w:r w:rsidR="00660326" w:rsidRPr="00660326">
        <w:t xml:space="preserve"> </w:t>
      </w:r>
      <w:r w:rsidRPr="00660326">
        <w:t>z</w:t>
      </w:r>
      <w:r w:rsidR="00660326" w:rsidRPr="00660326">
        <w:t xml:space="preserve"> </w:t>
      </w:r>
      <w:r w:rsidRPr="00660326">
        <w:t>dnia</w:t>
      </w:r>
      <w:r w:rsidR="00660326" w:rsidRPr="00660326">
        <w:t xml:space="preserve"> </w:t>
      </w:r>
      <w:r w:rsidRPr="00660326">
        <w:t>10</w:t>
      </w:r>
      <w:r w:rsidR="00660326" w:rsidRPr="00660326">
        <w:t xml:space="preserve"> </w:t>
      </w:r>
      <w:r w:rsidRPr="00660326">
        <w:t>października</w:t>
      </w:r>
      <w:r w:rsidR="00660326" w:rsidRPr="00660326">
        <w:t xml:space="preserve"> </w:t>
      </w:r>
      <w:r w:rsidRPr="00660326">
        <w:t>2002</w:t>
      </w:r>
      <w:r w:rsidR="00660326" w:rsidRPr="00660326">
        <w:t xml:space="preserve"> </w:t>
      </w:r>
      <w:r w:rsidRPr="00660326">
        <w:t>r.</w:t>
      </w:r>
      <w:r w:rsidR="00660326" w:rsidRPr="00660326">
        <w:t xml:space="preserve"> </w:t>
      </w:r>
      <w:r w:rsidRPr="00660326">
        <w:t>o</w:t>
      </w:r>
      <w:r w:rsidR="00660326" w:rsidRPr="00660326">
        <w:t xml:space="preserve"> </w:t>
      </w:r>
      <w:r w:rsidRPr="00660326">
        <w:t>minimalnym</w:t>
      </w:r>
      <w:r w:rsidR="00660326" w:rsidRPr="00660326">
        <w:t xml:space="preserve"> </w:t>
      </w:r>
      <w:r w:rsidRPr="00660326">
        <w:t>wynagrodzeniu</w:t>
      </w:r>
      <w:r w:rsidR="00660326" w:rsidRPr="00660326">
        <w:t xml:space="preserve"> </w:t>
      </w:r>
      <w:r w:rsidRPr="00660326">
        <w:t>za</w:t>
      </w:r>
      <w:r w:rsidR="00660326" w:rsidRPr="00660326">
        <w:t xml:space="preserve"> </w:t>
      </w:r>
      <w:r w:rsidRPr="00660326">
        <w:t>pracę;</w:t>
      </w:r>
    </w:p>
    <w:p w14:paraId="12A380DD" w14:textId="0080AA8E" w:rsidR="00FC6C18" w:rsidRPr="00660326" w:rsidRDefault="00FC6C18" w:rsidP="004B1FAF">
      <w:pPr>
        <w:pStyle w:val="JPATstrona1"/>
        <w:numPr>
          <w:ilvl w:val="0"/>
          <w:numId w:val="16"/>
        </w:numPr>
        <w:jc w:val="both"/>
      </w:pPr>
      <w:r w:rsidRPr="00660326">
        <w:t>zasad</w:t>
      </w:r>
      <w:r w:rsidR="00660326" w:rsidRPr="00660326">
        <w:t xml:space="preserve"> </w:t>
      </w:r>
      <w:r w:rsidRPr="00660326">
        <w:t>podlegania</w:t>
      </w:r>
      <w:r w:rsidR="00660326" w:rsidRPr="00660326">
        <w:t xml:space="preserve"> </w:t>
      </w:r>
      <w:r w:rsidRPr="00660326">
        <w:t>ubezpieczeniom</w:t>
      </w:r>
      <w:r w:rsidR="00660326" w:rsidRPr="00660326">
        <w:t xml:space="preserve"> </w:t>
      </w:r>
      <w:r w:rsidRPr="00660326">
        <w:t>społecznym</w:t>
      </w:r>
      <w:r w:rsidR="00660326" w:rsidRPr="00660326">
        <w:t xml:space="preserve"> </w:t>
      </w:r>
      <w:r w:rsidRPr="00660326">
        <w:t>lub</w:t>
      </w:r>
      <w:r w:rsidR="00660326" w:rsidRPr="00660326">
        <w:t xml:space="preserve"> </w:t>
      </w:r>
      <w:r w:rsidRPr="00660326">
        <w:t>ubezpieczeniu</w:t>
      </w:r>
      <w:r w:rsidR="00660326" w:rsidRPr="00660326">
        <w:t xml:space="preserve"> </w:t>
      </w:r>
      <w:r w:rsidRPr="00660326">
        <w:t>zdrowotnemu</w:t>
      </w:r>
      <w:r w:rsidR="00660326" w:rsidRPr="00660326">
        <w:t xml:space="preserve"> </w:t>
      </w:r>
      <w:r w:rsidRPr="00660326">
        <w:t>lub</w:t>
      </w:r>
      <w:r w:rsidR="00660326" w:rsidRPr="00660326">
        <w:t xml:space="preserve"> </w:t>
      </w:r>
      <w:r w:rsidRPr="00660326">
        <w:t>wysokości</w:t>
      </w:r>
      <w:r w:rsidR="00660326" w:rsidRPr="00660326">
        <w:t xml:space="preserve"> </w:t>
      </w:r>
      <w:r w:rsidRPr="00660326">
        <w:t>stawki</w:t>
      </w:r>
      <w:r w:rsidR="00660326" w:rsidRPr="00660326">
        <w:t xml:space="preserve"> </w:t>
      </w:r>
      <w:r w:rsidRPr="00660326">
        <w:t>składki</w:t>
      </w:r>
      <w:r w:rsidR="00660326" w:rsidRPr="00660326">
        <w:t xml:space="preserve"> </w:t>
      </w:r>
      <w:r w:rsidRPr="00660326">
        <w:t>na</w:t>
      </w:r>
      <w:r w:rsidR="00660326" w:rsidRPr="00660326">
        <w:t xml:space="preserve"> </w:t>
      </w:r>
      <w:r w:rsidRPr="00660326">
        <w:t>ubezpieczenia</w:t>
      </w:r>
      <w:r w:rsidR="00660326" w:rsidRPr="00660326">
        <w:t xml:space="preserve"> </w:t>
      </w:r>
      <w:r w:rsidRPr="00660326">
        <w:t>społeczne</w:t>
      </w:r>
      <w:r w:rsidR="00660326" w:rsidRPr="00660326">
        <w:t xml:space="preserve"> </w:t>
      </w:r>
      <w:r w:rsidRPr="00660326">
        <w:t>lub</w:t>
      </w:r>
      <w:r w:rsidR="00660326" w:rsidRPr="00660326">
        <w:t xml:space="preserve"> </w:t>
      </w:r>
      <w:r w:rsidRPr="00660326">
        <w:t>zdrowotne;</w:t>
      </w:r>
    </w:p>
    <w:p w14:paraId="23354F2A" w14:textId="47895018" w:rsidR="00FC6C18" w:rsidRPr="00660326" w:rsidRDefault="00FC6C18" w:rsidP="004B1FAF">
      <w:pPr>
        <w:pStyle w:val="JPATstrona1"/>
        <w:numPr>
          <w:ilvl w:val="0"/>
          <w:numId w:val="16"/>
        </w:numPr>
        <w:jc w:val="both"/>
      </w:pPr>
      <w:r w:rsidRPr="00660326">
        <w:t>zasad</w:t>
      </w:r>
      <w:r w:rsidR="00660326" w:rsidRPr="00660326">
        <w:t xml:space="preserve"> </w:t>
      </w:r>
      <w:r w:rsidRPr="00660326">
        <w:t>gromadzenia</w:t>
      </w:r>
      <w:r w:rsidR="00660326" w:rsidRPr="00660326">
        <w:t xml:space="preserve"> </w:t>
      </w:r>
      <w:r w:rsidRPr="00660326">
        <w:t>i</w:t>
      </w:r>
      <w:r w:rsidR="00660326" w:rsidRPr="00660326">
        <w:t xml:space="preserve"> </w:t>
      </w:r>
      <w:r w:rsidRPr="00660326">
        <w:t>wysokości</w:t>
      </w:r>
      <w:r w:rsidR="00660326" w:rsidRPr="00660326">
        <w:t xml:space="preserve"> </w:t>
      </w:r>
      <w:r w:rsidRPr="00660326">
        <w:t>wpłat</w:t>
      </w:r>
      <w:r w:rsidR="00660326" w:rsidRPr="00660326">
        <w:t xml:space="preserve"> </w:t>
      </w:r>
      <w:r w:rsidRPr="00660326">
        <w:t>do</w:t>
      </w:r>
      <w:r w:rsidR="00660326" w:rsidRPr="00660326">
        <w:t xml:space="preserve"> </w:t>
      </w:r>
      <w:r w:rsidRPr="00660326">
        <w:t>pracowniczych</w:t>
      </w:r>
      <w:r w:rsidR="00660326" w:rsidRPr="00660326">
        <w:t xml:space="preserve"> </w:t>
      </w:r>
      <w:r w:rsidRPr="00660326">
        <w:t>planów</w:t>
      </w:r>
      <w:r w:rsidR="00660326" w:rsidRPr="00660326">
        <w:t xml:space="preserve"> </w:t>
      </w:r>
      <w:r w:rsidRPr="00660326">
        <w:t>kapitałowych,</w:t>
      </w:r>
      <w:r w:rsidR="00660326" w:rsidRPr="00660326">
        <w:t xml:space="preserve"> </w:t>
      </w:r>
      <w:r w:rsidRPr="00660326">
        <w:t>o</w:t>
      </w:r>
      <w:r w:rsidR="00660326" w:rsidRPr="00660326">
        <w:t xml:space="preserve"> </w:t>
      </w:r>
      <w:r w:rsidRPr="00660326">
        <w:t>których</w:t>
      </w:r>
      <w:r w:rsidR="00660326" w:rsidRPr="00660326">
        <w:t xml:space="preserve"> </w:t>
      </w:r>
      <w:r w:rsidRPr="00660326">
        <w:t>mowa</w:t>
      </w:r>
      <w:r w:rsidR="00660326" w:rsidRPr="00660326">
        <w:t xml:space="preserve"> </w:t>
      </w:r>
      <w:r w:rsidRPr="00660326">
        <w:t>w</w:t>
      </w:r>
      <w:r w:rsidR="00660326" w:rsidRPr="00660326">
        <w:t xml:space="preserve"> </w:t>
      </w:r>
      <w:r w:rsidRPr="00660326">
        <w:t>ustawie</w:t>
      </w:r>
      <w:r w:rsidR="00660326" w:rsidRPr="00660326">
        <w:t xml:space="preserve"> </w:t>
      </w:r>
      <w:r w:rsidRPr="00660326">
        <w:t>z</w:t>
      </w:r>
      <w:r w:rsidR="00660326" w:rsidRPr="00660326">
        <w:t xml:space="preserve"> </w:t>
      </w:r>
      <w:r w:rsidRPr="00660326">
        <w:t>dnia</w:t>
      </w:r>
      <w:r w:rsidR="00660326" w:rsidRPr="00660326">
        <w:t xml:space="preserve"> </w:t>
      </w:r>
      <w:r w:rsidRPr="00660326">
        <w:t>4</w:t>
      </w:r>
      <w:r w:rsidR="00660326" w:rsidRPr="00660326">
        <w:t xml:space="preserve"> </w:t>
      </w:r>
      <w:r w:rsidRPr="00660326">
        <w:t>października</w:t>
      </w:r>
      <w:r w:rsidR="00660326" w:rsidRPr="00660326">
        <w:t xml:space="preserve"> </w:t>
      </w:r>
      <w:r w:rsidRPr="00660326">
        <w:t>2018</w:t>
      </w:r>
      <w:r w:rsidR="00660326" w:rsidRPr="00660326">
        <w:t xml:space="preserve"> </w:t>
      </w:r>
      <w:r w:rsidRPr="00660326">
        <w:t>r.</w:t>
      </w:r>
      <w:r w:rsidR="00660326" w:rsidRPr="00660326">
        <w:t xml:space="preserve"> </w:t>
      </w:r>
      <w:r w:rsidRPr="00660326">
        <w:t>o</w:t>
      </w:r>
      <w:r w:rsidR="00660326" w:rsidRPr="00660326">
        <w:t xml:space="preserve"> </w:t>
      </w:r>
      <w:r w:rsidRPr="00660326">
        <w:t>pracowniczych</w:t>
      </w:r>
      <w:r w:rsidR="00660326" w:rsidRPr="00660326">
        <w:t xml:space="preserve"> </w:t>
      </w:r>
      <w:r w:rsidRPr="00660326">
        <w:t>planach</w:t>
      </w:r>
      <w:r w:rsidR="00660326" w:rsidRPr="00660326">
        <w:t xml:space="preserve"> </w:t>
      </w:r>
      <w:r w:rsidRPr="00660326">
        <w:t>kapitałowych</w:t>
      </w:r>
      <w:r w:rsidR="00660326" w:rsidRPr="00660326">
        <w:t xml:space="preserve"> </w:t>
      </w:r>
      <w:r w:rsidRPr="00660326">
        <w:t>jeżeli</w:t>
      </w:r>
      <w:r w:rsidR="00660326" w:rsidRPr="00660326">
        <w:t xml:space="preserve"> </w:t>
      </w:r>
      <w:r w:rsidRPr="00660326">
        <w:t>zmiany</w:t>
      </w:r>
      <w:r w:rsidR="00660326" w:rsidRPr="00660326">
        <w:t xml:space="preserve"> </w:t>
      </w:r>
      <w:r w:rsidRPr="00660326">
        <w:t>te</w:t>
      </w:r>
      <w:r w:rsidR="00660326" w:rsidRPr="00660326">
        <w:t xml:space="preserve"> </w:t>
      </w:r>
      <w:r w:rsidRPr="00660326">
        <w:t>będą</w:t>
      </w:r>
      <w:r w:rsidR="00660326" w:rsidRPr="00660326">
        <w:t xml:space="preserve"> </w:t>
      </w:r>
      <w:r w:rsidRPr="00660326">
        <w:t>miały</w:t>
      </w:r>
      <w:r w:rsidR="00660326" w:rsidRPr="00660326">
        <w:t xml:space="preserve"> </w:t>
      </w:r>
      <w:r w:rsidRPr="00660326">
        <w:t>wpływ</w:t>
      </w:r>
      <w:r w:rsidR="00660326" w:rsidRPr="00660326">
        <w:t xml:space="preserve"> </w:t>
      </w:r>
      <w:r w:rsidRPr="00660326">
        <w:t>na</w:t>
      </w:r>
      <w:r w:rsidR="00660326" w:rsidRPr="00660326">
        <w:t xml:space="preserve"> </w:t>
      </w:r>
      <w:r w:rsidRPr="00660326">
        <w:t>koszty</w:t>
      </w:r>
      <w:r w:rsidR="00660326" w:rsidRPr="00660326">
        <w:t xml:space="preserve"> </w:t>
      </w:r>
      <w:r w:rsidRPr="00660326">
        <w:t>wykonania</w:t>
      </w:r>
      <w:r w:rsidR="00660326" w:rsidRPr="00660326">
        <w:t xml:space="preserve"> </w:t>
      </w:r>
      <w:r w:rsidRPr="00660326">
        <w:t>zamówienia</w:t>
      </w:r>
      <w:r w:rsidR="00660326" w:rsidRPr="00660326">
        <w:t xml:space="preserve"> </w:t>
      </w:r>
      <w:r w:rsidRPr="00660326">
        <w:t>przez</w:t>
      </w:r>
      <w:r w:rsidR="00660326" w:rsidRPr="00660326">
        <w:t xml:space="preserve"> </w:t>
      </w:r>
      <w:r w:rsidRPr="008E0E47">
        <w:rPr>
          <w:rStyle w:val="Wyrnieniedelikatne"/>
        </w:rPr>
        <w:t>Wykonawcę</w:t>
      </w:r>
      <w:r w:rsidRPr="00660326">
        <w:t>.</w:t>
      </w:r>
    </w:p>
    <w:p w14:paraId="4F2AC3DE" w14:textId="035F804D" w:rsidR="00FC6C18" w:rsidRPr="00EC3568" w:rsidRDefault="00FC6C18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0F2D2C" w:rsidRPr="00EC3568">
        <w:rPr>
          <w:lang w:val="pl-PL"/>
        </w:rPr>
        <w:t>przypadkach</w:t>
      </w:r>
      <w:r w:rsidR="00660326">
        <w:rPr>
          <w:lang w:val="pl-PL"/>
        </w:rPr>
        <w:t xml:space="preserve"> </w:t>
      </w:r>
      <w:r w:rsidR="000F2D2C" w:rsidRPr="00EC3568">
        <w:rPr>
          <w:lang w:val="pl-PL"/>
        </w:rPr>
        <w:t>określonych</w:t>
      </w:r>
      <w:r w:rsidR="00660326">
        <w:rPr>
          <w:lang w:val="pl-PL"/>
        </w:rPr>
        <w:t xml:space="preserve"> </w:t>
      </w:r>
      <w:r w:rsidR="000F2D2C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0F2D2C" w:rsidRPr="00EC3568">
        <w:rPr>
          <w:lang w:val="pl-PL"/>
        </w:rPr>
        <w:t>pkt.</w:t>
      </w:r>
      <w:r w:rsidR="00660326">
        <w:rPr>
          <w:lang w:val="pl-PL"/>
        </w:rPr>
        <w:t xml:space="preserve"> </w:t>
      </w:r>
      <w:r w:rsidR="000F2D2C" w:rsidRPr="00EC3568">
        <w:rPr>
          <w:lang w:val="pl-PL"/>
        </w:rPr>
        <w:t>19.2,</w:t>
      </w:r>
      <w:r w:rsidR="00660326">
        <w:rPr>
          <w:lang w:val="pl-PL"/>
        </w:rPr>
        <w:t xml:space="preserve"> </w:t>
      </w:r>
      <w:r w:rsidRPr="00EC3568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może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zwrócić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rStyle w:val="Wyrnienieintensywne"/>
          <w:lang w:val="pl-PL"/>
        </w:rPr>
        <w:t>Zamawiającego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pisemnym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wnioskiem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przeprowadzenie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negocjacji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dotyczących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wysokości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wynagrodzenia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należnego</w:t>
      </w:r>
      <w:r w:rsidR="00660326">
        <w:rPr>
          <w:lang w:val="pl-PL"/>
        </w:rPr>
        <w:t xml:space="preserve"> </w:t>
      </w:r>
      <w:r w:rsidRPr="00EC3568">
        <w:rPr>
          <w:rStyle w:val="Wyrnieniedelikatne"/>
          <w:lang w:val="pl-PL"/>
        </w:rPr>
        <w:t>Wykonawcy</w:t>
      </w:r>
      <w:r w:rsidRPr="00EC3568">
        <w:rPr>
          <w:lang w:val="pl-PL"/>
        </w:rPr>
        <w:t>.</w:t>
      </w:r>
      <w:r w:rsidR="00660326">
        <w:rPr>
          <w:lang w:val="pl-PL"/>
        </w:rPr>
        <w:t xml:space="preserve"> </w:t>
      </w:r>
    </w:p>
    <w:p w14:paraId="36A8EBAC" w14:textId="285285B9" w:rsidR="00FC6C18" w:rsidRPr="00EC3568" w:rsidRDefault="00FC6C18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rStyle w:val="Wyrnieniedelikatne"/>
          <w:lang w:val="pl-PL"/>
        </w:rPr>
        <w:t>W</w:t>
      </w:r>
      <w:r w:rsidR="00B558C1" w:rsidRPr="00EC3568">
        <w:rPr>
          <w:rStyle w:val="Wyrnieniedelikatne"/>
          <w:lang w:val="pl-PL"/>
        </w:rPr>
        <w:t>ykonawca</w:t>
      </w:r>
      <w:r w:rsidR="00660326">
        <w:rPr>
          <w:lang w:val="pl-PL"/>
        </w:rPr>
        <w:t xml:space="preserve"> </w:t>
      </w:r>
      <w:r w:rsidR="00B558C1" w:rsidRPr="00EC3568">
        <w:rPr>
          <w:lang w:val="pl-PL"/>
        </w:rPr>
        <w:t>może</w:t>
      </w:r>
      <w:r w:rsidR="00660326">
        <w:rPr>
          <w:lang w:val="pl-PL"/>
        </w:rPr>
        <w:t xml:space="preserve"> </w:t>
      </w:r>
      <w:r w:rsidR="00B558C1" w:rsidRPr="00EC3568">
        <w:rPr>
          <w:lang w:val="pl-PL"/>
        </w:rPr>
        <w:t>zwrócić</w:t>
      </w:r>
      <w:r w:rsidR="00660326">
        <w:rPr>
          <w:lang w:val="pl-PL"/>
        </w:rPr>
        <w:t xml:space="preserve"> </w:t>
      </w:r>
      <w:r w:rsidR="00B558C1" w:rsidRPr="00EC3568">
        <w:rPr>
          <w:lang w:val="pl-PL"/>
        </w:rPr>
        <w:t>się</w:t>
      </w:r>
      <w:r w:rsidR="00660326">
        <w:rPr>
          <w:lang w:val="pl-PL"/>
        </w:rPr>
        <w:t xml:space="preserve"> </w:t>
      </w:r>
      <w:r w:rsidR="00B558C1"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558C1" w:rsidRPr="00EC3568">
        <w:rPr>
          <w:rStyle w:val="Wyrnieniedelikatne"/>
          <w:lang w:val="pl-PL"/>
        </w:rPr>
        <w:t>Z</w:t>
      </w:r>
      <w:r w:rsidR="00BC34B2" w:rsidRPr="00EC3568">
        <w:rPr>
          <w:rStyle w:val="Wyrnieniedelikatne"/>
          <w:lang w:val="pl-PL"/>
        </w:rPr>
        <w:t>amawiającego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wnioskiem,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którym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mowa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pkt.19.3.,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po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opublikowaniu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(zgodnie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przepisami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obowiązującego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prawa)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zmian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przepisów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prawa,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będących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podstawą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wnioskowania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zmianę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wynagrodzenia,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później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jednak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niż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14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dni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dnia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wejścia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życie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tych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zmian.</w:t>
      </w:r>
      <w:r w:rsidR="00660326">
        <w:rPr>
          <w:lang w:val="pl-PL"/>
        </w:rPr>
        <w:t xml:space="preserve"> </w:t>
      </w:r>
    </w:p>
    <w:p w14:paraId="0965FF07" w14:textId="28BC0C82" w:rsidR="00FC6C18" w:rsidRPr="00EC3568" w:rsidRDefault="00BC34B2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przypadku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złożenia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EC3568">
        <w:rPr>
          <w:rStyle w:val="Wyrnieniedelikatne"/>
          <w:lang w:val="pl-PL"/>
        </w:rPr>
        <w:t>Wykonawcę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wniosku,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którym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pkt.19.3.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upływie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terminu,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którym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pkt.19.4.,</w:t>
      </w:r>
      <w:r w:rsidR="00660326">
        <w:rPr>
          <w:lang w:val="pl-PL"/>
        </w:rPr>
        <w:t xml:space="preserve"> </w:t>
      </w:r>
      <w:r w:rsidRPr="008E0E47">
        <w:rPr>
          <w:rStyle w:val="Wyrnienieintensywne"/>
        </w:rPr>
        <w:t>Zamawiający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zobowiązany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wysokości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wynagrodzenia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należnego</w:t>
      </w:r>
      <w:r w:rsidR="00660326">
        <w:rPr>
          <w:lang w:val="pl-PL"/>
        </w:rPr>
        <w:t xml:space="preserve"> </w:t>
      </w:r>
      <w:r w:rsidRPr="00EC3568">
        <w:rPr>
          <w:rStyle w:val="Wyrnieniedelikatne"/>
          <w:lang w:val="pl-PL"/>
        </w:rPr>
        <w:t>Wykonawcy</w:t>
      </w:r>
      <w:r w:rsidRPr="00EC3568">
        <w:rPr>
          <w:lang w:val="pl-PL"/>
        </w:rPr>
        <w:t>.</w:t>
      </w:r>
    </w:p>
    <w:p w14:paraId="28F56558" w14:textId="2D53DBBF" w:rsidR="00FC6C18" w:rsidRPr="00EC3568" w:rsidRDefault="00FC6C18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Wniosek,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którym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mow</w:t>
      </w:r>
      <w:r w:rsidR="00BC34B2" w:rsidRPr="00EC3568">
        <w:rPr>
          <w:lang w:val="pl-PL"/>
        </w:rPr>
        <w:t>a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pkt.19.3.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musi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zawierać:</w:t>
      </w:r>
    </w:p>
    <w:p w14:paraId="693DA47A" w14:textId="74C93FAC" w:rsidR="00FC6C18" w:rsidRPr="00660326" w:rsidRDefault="00FC6C18" w:rsidP="004B1FAF">
      <w:pPr>
        <w:pStyle w:val="JPATstrona1"/>
        <w:numPr>
          <w:ilvl w:val="0"/>
          <w:numId w:val="15"/>
        </w:numPr>
        <w:jc w:val="both"/>
      </w:pPr>
      <w:r w:rsidRPr="00660326">
        <w:t>wskazanie</w:t>
      </w:r>
      <w:r w:rsidR="00660326" w:rsidRPr="00660326">
        <w:t xml:space="preserve"> </w:t>
      </w:r>
      <w:r w:rsidRPr="00660326">
        <w:t>zmiany</w:t>
      </w:r>
      <w:r w:rsidR="00660326" w:rsidRPr="00660326">
        <w:t xml:space="preserve"> </w:t>
      </w:r>
      <w:r w:rsidRPr="00660326">
        <w:t>przepisów</w:t>
      </w:r>
      <w:r w:rsidR="00660326" w:rsidRPr="00660326">
        <w:t xml:space="preserve"> </w:t>
      </w:r>
      <w:r w:rsidRPr="00660326">
        <w:t>prawa,</w:t>
      </w:r>
      <w:r w:rsidR="00660326" w:rsidRPr="00660326">
        <w:t xml:space="preserve"> </w:t>
      </w:r>
      <w:r w:rsidRPr="00660326">
        <w:t>będącej</w:t>
      </w:r>
      <w:r w:rsidR="00660326" w:rsidRPr="00660326">
        <w:t xml:space="preserve"> </w:t>
      </w:r>
      <w:r w:rsidRPr="00660326">
        <w:t>przyczyną</w:t>
      </w:r>
      <w:r w:rsidR="00660326" w:rsidRPr="00660326">
        <w:t xml:space="preserve"> </w:t>
      </w:r>
      <w:r w:rsidRPr="00660326">
        <w:t>wystąpienia</w:t>
      </w:r>
      <w:r w:rsidR="00660326" w:rsidRPr="00660326">
        <w:t xml:space="preserve"> </w:t>
      </w:r>
      <w:r w:rsidRPr="00660326">
        <w:t>przez</w:t>
      </w:r>
      <w:r w:rsidR="00660326" w:rsidRPr="00660326">
        <w:t xml:space="preserve"> </w:t>
      </w:r>
      <w:r w:rsidRPr="008E0E47">
        <w:rPr>
          <w:rStyle w:val="Wyrnieniedelikatne"/>
        </w:rPr>
        <w:t>Wykonawcę</w:t>
      </w:r>
      <w:r w:rsidR="00660326" w:rsidRPr="00660326">
        <w:t xml:space="preserve"> </w:t>
      </w:r>
      <w:r w:rsidRPr="00660326">
        <w:t>z</w:t>
      </w:r>
      <w:r w:rsidR="00660326" w:rsidRPr="00660326">
        <w:t xml:space="preserve"> </w:t>
      </w:r>
      <w:r w:rsidRPr="00660326">
        <w:t>wnioskiem,</w:t>
      </w:r>
    </w:p>
    <w:p w14:paraId="7CDBCF68" w14:textId="383AF1F7" w:rsidR="00FC6C18" w:rsidRPr="00660326" w:rsidRDefault="00FC6C18" w:rsidP="004B1FAF">
      <w:pPr>
        <w:pStyle w:val="JPATstrona1"/>
        <w:numPr>
          <w:ilvl w:val="0"/>
          <w:numId w:val="15"/>
        </w:numPr>
        <w:jc w:val="both"/>
      </w:pPr>
      <w:r w:rsidRPr="00660326">
        <w:t>wskazanie</w:t>
      </w:r>
      <w:r w:rsidR="00660326" w:rsidRPr="00660326">
        <w:t xml:space="preserve"> </w:t>
      </w:r>
      <w:r w:rsidRPr="00660326">
        <w:t>wysokości</w:t>
      </w:r>
      <w:r w:rsidR="00660326" w:rsidRPr="00660326">
        <w:t xml:space="preserve"> </w:t>
      </w:r>
      <w:r w:rsidRPr="00660326">
        <w:t>proponowanej</w:t>
      </w:r>
      <w:r w:rsidR="00660326" w:rsidRPr="00660326">
        <w:t xml:space="preserve"> </w:t>
      </w:r>
      <w:r w:rsidRPr="00660326">
        <w:t>zmiany</w:t>
      </w:r>
      <w:r w:rsidR="00660326" w:rsidRPr="00660326">
        <w:t xml:space="preserve"> </w:t>
      </w:r>
      <w:r w:rsidRPr="00660326">
        <w:t>wynagrodzenia</w:t>
      </w:r>
      <w:r w:rsidR="00660326" w:rsidRPr="00660326">
        <w:t xml:space="preserve"> </w:t>
      </w:r>
      <w:r w:rsidRPr="00660326">
        <w:t>należnego</w:t>
      </w:r>
      <w:r w:rsidR="00660326" w:rsidRPr="00660326">
        <w:t xml:space="preserve"> </w:t>
      </w:r>
      <w:r w:rsidRPr="008E0E47">
        <w:rPr>
          <w:rStyle w:val="Wyrnieniedelikatne"/>
        </w:rPr>
        <w:t>Wykonawcy</w:t>
      </w:r>
      <w:r w:rsidRPr="00660326">
        <w:t>,</w:t>
      </w:r>
    </w:p>
    <w:p w14:paraId="17B0C8FD" w14:textId="6DC22DB0" w:rsidR="00FC6C18" w:rsidRPr="00660326" w:rsidRDefault="00FC6C18" w:rsidP="004B1FAF">
      <w:pPr>
        <w:pStyle w:val="JPATstrona1"/>
        <w:numPr>
          <w:ilvl w:val="0"/>
          <w:numId w:val="15"/>
        </w:numPr>
        <w:jc w:val="both"/>
      </w:pPr>
      <w:r w:rsidRPr="00660326">
        <w:t>szczegółowe</w:t>
      </w:r>
      <w:r w:rsidR="00660326" w:rsidRPr="00660326">
        <w:t xml:space="preserve"> </w:t>
      </w:r>
      <w:r w:rsidRPr="00660326">
        <w:t>opisanie</w:t>
      </w:r>
      <w:r w:rsidR="00660326" w:rsidRPr="00660326">
        <w:t xml:space="preserve"> </w:t>
      </w:r>
      <w:r w:rsidRPr="00660326">
        <w:t>i</w:t>
      </w:r>
      <w:r w:rsidR="00660326" w:rsidRPr="00660326">
        <w:t xml:space="preserve"> </w:t>
      </w:r>
      <w:r w:rsidRPr="00660326">
        <w:t>przedstawienie</w:t>
      </w:r>
      <w:r w:rsidR="00660326" w:rsidRPr="00660326">
        <w:t xml:space="preserve"> </w:t>
      </w:r>
      <w:r w:rsidRPr="00660326">
        <w:t>wpływu</w:t>
      </w:r>
      <w:r w:rsidR="00660326" w:rsidRPr="00660326">
        <w:t xml:space="preserve"> </w:t>
      </w:r>
      <w:r w:rsidRPr="00660326">
        <w:t>zmian</w:t>
      </w:r>
      <w:r w:rsidR="00660326" w:rsidRPr="00660326">
        <w:t xml:space="preserve"> </w:t>
      </w:r>
      <w:r w:rsidRPr="00660326">
        <w:t>przepisów</w:t>
      </w:r>
      <w:r w:rsidR="00660326" w:rsidRPr="00660326">
        <w:t xml:space="preserve"> </w:t>
      </w:r>
      <w:r w:rsidRPr="00660326">
        <w:t>prawa</w:t>
      </w:r>
      <w:r w:rsidR="00660326" w:rsidRPr="00660326">
        <w:t xml:space="preserve"> </w:t>
      </w:r>
      <w:r w:rsidRPr="00660326">
        <w:t>na</w:t>
      </w:r>
      <w:r w:rsidR="00660326" w:rsidRPr="00660326">
        <w:t xml:space="preserve"> </w:t>
      </w:r>
      <w:r w:rsidRPr="00660326">
        <w:t>koszty</w:t>
      </w:r>
      <w:r w:rsidR="00660326" w:rsidRPr="00660326">
        <w:t xml:space="preserve"> </w:t>
      </w:r>
      <w:r w:rsidRPr="00660326">
        <w:t>wykonania</w:t>
      </w:r>
      <w:r w:rsidR="00660326" w:rsidRPr="00660326">
        <w:t xml:space="preserve"> </w:t>
      </w:r>
      <w:r w:rsidRPr="00660326">
        <w:t>zamówienia,</w:t>
      </w:r>
    </w:p>
    <w:p w14:paraId="741B3D4A" w14:textId="0D871B6C" w:rsidR="00FC6C18" w:rsidRPr="00660326" w:rsidRDefault="00FC6C18" w:rsidP="004B1FAF">
      <w:pPr>
        <w:pStyle w:val="JPATstrona1"/>
        <w:numPr>
          <w:ilvl w:val="0"/>
          <w:numId w:val="15"/>
        </w:numPr>
        <w:jc w:val="both"/>
      </w:pPr>
      <w:r w:rsidRPr="00660326">
        <w:t>dokładne</w:t>
      </w:r>
      <w:r w:rsidR="00660326" w:rsidRPr="00660326">
        <w:t xml:space="preserve"> </w:t>
      </w:r>
      <w:r w:rsidRPr="00660326">
        <w:t>wyliczenia</w:t>
      </w:r>
      <w:r w:rsidR="00660326" w:rsidRPr="00660326">
        <w:t xml:space="preserve"> </w:t>
      </w:r>
      <w:r w:rsidRPr="00660326">
        <w:t>wysokości</w:t>
      </w:r>
      <w:r w:rsidR="00660326" w:rsidRPr="00660326">
        <w:t xml:space="preserve"> </w:t>
      </w:r>
      <w:r w:rsidRPr="00660326">
        <w:t>wzrostu</w:t>
      </w:r>
      <w:r w:rsidR="00660326" w:rsidRPr="00660326">
        <w:t xml:space="preserve"> </w:t>
      </w:r>
      <w:r w:rsidRPr="00660326">
        <w:t>kosztów</w:t>
      </w:r>
      <w:r w:rsidR="00660326" w:rsidRPr="00660326">
        <w:t xml:space="preserve"> </w:t>
      </w:r>
      <w:r w:rsidRPr="00660326">
        <w:t>wykonania</w:t>
      </w:r>
      <w:r w:rsidR="00660326" w:rsidRPr="00660326">
        <w:t xml:space="preserve"> </w:t>
      </w:r>
      <w:r w:rsidR="003131FC">
        <w:t>U</w:t>
      </w:r>
      <w:r w:rsidRPr="00660326">
        <w:t>mowy</w:t>
      </w:r>
      <w:r w:rsidR="00660326" w:rsidRPr="00660326">
        <w:t xml:space="preserve"> </w:t>
      </w:r>
      <w:r w:rsidRPr="00660326">
        <w:t>w</w:t>
      </w:r>
      <w:r w:rsidR="00660326" w:rsidRPr="00660326">
        <w:t xml:space="preserve"> </w:t>
      </w:r>
      <w:r w:rsidRPr="00660326">
        <w:t>wyniku</w:t>
      </w:r>
      <w:r w:rsidR="00660326" w:rsidRPr="00660326">
        <w:t xml:space="preserve"> </w:t>
      </w:r>
      <w:r w:rsidRPr="00660326">
        <w:t>wprowadzenia</w:t>
      </w:r>
      <w:r w:rsidR="00660326" w:rsidRPr="00660326">
        <w:t xml:space="preserve"> </w:t>
      </w:r>
      <w:r w:rsidRPr="00660326">
        <w:t>zmian</w:t>
      </w:r>
      <w:r w:rsidR="00660326" w:rsidRPr="00660326">
        <w:t xml:space="preserve"> </w:t>
      </w:r>
      <w:r w:rsidRPr="00660326">
        <w:t>przepisów</w:t>
      </w:r>
      <w:r w:rsidR="00660326" w:rsidRPr="00660326">
        <w:t xml:space="preserve"> </w:t>
      </w:r>
      <w:r w:rsidRPr="00660326">
        <w:t>prawa,</w:t>
      </w:r>
      <w:r w:rsidR="00660326" w:rsidRPr="00660326">
        <w:t xml:space="preserve"> </w:t>
      </w:r>
      <w:r w:rsidRPr="00660326">
        <w:t>wraz</w:t>
      </w:r>
      <w:r w:rsidR="00660326" w:rsidRPr="00660326">
        <w:t xml:space="preserve"> </w:t>
      </w:r>
      <w:r w:rsidRPr="00660326">
        <w:t>z</w:t>
      </w:r>
      <w:r w:rsidR="00660326" w:rsidRPr="00660326">
        <w:t xml:space="preserve"> </w:t>
      </w:r>
      <w:r w:rsidRPr="00660326">
        <w:t>objaśnieniami</w:t>
      </w:r>
      <w:r w:rsidR="00660326" w:rsidRPr="00660326">
        <w:t xml:space="preserve"> </w:t>
      </w:r>
      <w:r w:rsidRPr="00660326">
        <w:t>do</w:t>
      </w:r>
      <w:r w:rsidR="00660326" w:rsidRPr="00660326">
        <w:t xml:space="preserve"> </w:t>
      </w:r>
      <w:r w:rsidRPr="00660326">
        <w:t>tych</w:t>
      </w:r>
      <w:r w:rsidR="00660326" w:rsidRPr="00660326">
        <w:t xml:space="preserve"> </w:t>
      </w:r>
      <w:r w:rsidRPr="00660326">
        <w:t>wyliczeń.</w:t>
      </w:r>
      <w:r w:rsidR="00660326" w:rsidRPr="00660326">
        <w:t xml:space="preserve"> </w:t>
      </w:r>
    </w:p>
    <w:p w14:paraId="540B469A" w14:textId="59F24118" w:rsidR="00FC6C18" w:rsidRPr="00EC3568" w:rsidRDefault="00FC6C18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Zmiana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wysokości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wynagrodzenia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obowiązywać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wejścia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życie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któryc</w:t>
      </w:r>
      <w:r w:rsidR="00BC34B2" w:rsidRPr="00EC3568">
        <w:rPr>
          <w:lang w:val="pl-PL"/>
        </w:rPr>
        <w:t>h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mowa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pkt.19.2.</w:t>
      </w:r>
    </w:p>
    <w:p w14:paraId="4FA07290" w14:textId="5DF39A08" w:rsidR="00FC6C18" w:rsidRPr="00EC3568" w:rsidRDefault="00BC34B2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.</w:t>
      </w:r>
      <w:r w:rsidR="00660326">
        <w:rPr>
          <w:lang w:val="pl-PL"/>
        </w:rPr>
        <w:t xml:space="preserve"> </w:t>
      </w:r>
      <w:r w:rsidR="00FC6C18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wypadku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zmiany,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której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pkt19.2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ppkt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1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wartość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netto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wynagrodzenia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wykonawcy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zmieni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się,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określona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aneksie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wartość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brutto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wynagrodzenia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zostanie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wyliczona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podstawie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nowych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przepisów.</w:t>
      </w:r>
    </w:p>
    <w:p w14:paraId="5957D860" w14:textId="58A71897" w:rsidR="00FC6C18" w:rsidRPr="00EC3568" w:rsidRDefault="00FC6C18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przypadku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zmiany,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której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pkt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19.2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p</w:t>
      </w:r>
      <w:r w:rsidRPr="00EC3568">
        <w:rPr>
          <w:lang w:val="pl-PL"/>
        </w:rPr>
        <w:t>pkt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2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wynagrodzenie</w:t>
      </w:r>
      <w:r w:rsidR="00660326">
        <w:rPr>
          <w:lang w:val="pl-PL"/>
        </w:rPr>
        <w:t xml:space="preserve"> </w:t>
      </w:r>
      <w:r w:rsidRPr="00EC3568">
        <w:rPr>
          <w:rStyle w:val="Wyrnieniedelikatne"/>
          <w:lang w:val="pl-PL"/>
        </w:rPr>
        <w:t>Wykonawcy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ulegnie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wartość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wzrostu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całkowitego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kosztu</w:t>
      </w:r>
      <w:r w:rsidR="00660326">
        <w:rPr>
          <w:lang w:val="pl-PL"/>
        </w:rPr>
        <w:t xml:space="preserve"> </w:t>
      </w:r>
      <w:r w:rsidRPr="008E0E47">
        <w:rPr>
          <w:rStyle w:val="Wyrnieniedelikatne"/>
        </w:rPr>
        <w:t>Wykonawcy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wynikającą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zwiększenia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wynagrodzeń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osób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bezpośrednio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wykonujących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zamówienie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wysokości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zmienionego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minimalnego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wynagrodzenia,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uwzględnieniem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wszystkich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obciążeń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publicznoprawnych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kwoty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wzrostu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minimalnego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wynagrodzenia.</w:t>
      </w:r>
    </w:p>
    <w:p w14:paraId="1A14C174" w14:textId="4C8B6DA6" w:rsidR="00FC6C18" w:rsidRPr="00EC3568" w:rsidRDefault="00625D71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przypadku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zmiany,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którym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mowa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pkt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19.2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ppkt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3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4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wynagrodzenie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wykonawcy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ulegnie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zmianie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wartość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wzrostu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całkowitego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kosztu</w:t>
      </w:r>
      <w:r w:rsidR="00660326">
        <w:rPr>
          <w:lang w:val="pl-PL"/>
        </w:rPr>
        <w:t xml:space="preserve"> </w:t>
      </w:r>
      <w:r w:rsidR="00BC34B2" w:rsidRPr="00EC3568">
        <w:rPr>
          <w:rStyle w:val="Wyrnieniedelikatne"/>
          <w:lang w:val="pl-PL"/>
        </w:rPr>
        <w:t>Wykonawcy</w:t>
      </w:r>
      <w:r w:rsidR="00BC34B2"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jaką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on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zobowiązany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dodatkowo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ponieść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celu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uwzględnienia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tej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zmiany,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przy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zachowaniu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dotychczasowej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kwoty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netto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wynagrodzenia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osób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bezpośrednio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wykonujących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zamówienie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rzecz</w:t>
      </w:r>
      <w:r w:rsidR="00660326">
        <w:rPr>
          <w:lang w:val="pl-PL"/>
        </w:rPr>
        <w:t xml:space="preserve"> </w:t>
      </w:r>
      <w:r w:rsidR="00BC34B2" w:rsidRPr="00EC3568">
        <w:rPr>
          <w:rStyle w:val="Wyrnienieintensywne"/>
          <w:lang w:val="pl-PL"/>
        </w:rPr>
        <w:t>Zamawiającego</w:t>
      </w:r>
      <w:r w:rsidR="00FC6C18" w:rsidRPr="00EC3568">
        <w:rPr>
          <w:lang w:val="pl-PL"/>
        </w:rPr>
        <w:t>.</w:t>
      </w:r>
    </w:p>
    <w:p w14:paraId="294E4C2B" w14:textId="54CEFFAB" w:rsidR="00FC6C18" w:rsidRPr="00EC3568" w:rsidRDefault="00FC6C18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wyjątkiem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sytuacji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której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mowa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pkt.19.2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p</w:t>
      </w:r>
      <w:r w:rsidRPr="00EC3568">
        <w:rPr>
          <w:lang w:val="pl-PL"/>
        </w:rPr>
        <w:t>pkt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1,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wniosku,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którym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mowa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BC34B2" w:rsidRPr="00EC3568">
        <w:rPr>
          <w:lang w:val="pl-PL"/>
        </w:rPr>
        <w:t>pkt.19.3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zobowiązany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załączyć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dowody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wykazujące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wpływ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przepisów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prawa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wysokość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kosztów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U</w:t>
      </w:r>
      <w:r w:rsidRPr="00EC3568">
        <w:rPr>
          <w:lang w:val="pl-PL"/>
        </w:rPr>
        <w:t>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wyso</w:t>
      </w:r>
      <w:r w:rsidR="008E1623" w:rsidRPr="00EC3568">
        <w:rPr>
          <w:lang w:val="pl-PL"/>
        </w:rPr>
        <w:t>kość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wzrostu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kosztów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U</w:t>
      </w:r>
      <w:r w:rsidRPr="00EC3568">
        <w:rPr>
          <w:lang w:val="pl-PL"/>
        </w:rPr>
        <w:t>mowy,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szczególności:</w:t>
      </w:r>
    </w:p>
    <w:p w14:paraId="3BCCDCF9" w14:textId="417D418E" w:rsidR="00FC6C18" w:rsidRPr="00EC3568" w:rsidRDefault="00FC6C18" w:rsidP="004B1FAF">
      <w:pPr>
        <w:pStyle w:val="JPATstrona1"/>
        <w:numPr>
          <w:ilvl w:val="0"/>
          <w:numId w:val="11"/>
        </w:numPr>
        <w:jc w:val="both"/>
        <w:rPr>
          <w:lang w:val="pl-PL"/>
        </w:rPr>
      </w:pPr>
      <w:r w:rsidRPr="00EC3568">
        <w:rPr>
          <w:lang w:val="pl-PL"/>
        </w:rPr>
        <w:t>pisemnym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zestawieniem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wynagrodzeń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(zarówno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jak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zmianie)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pracowników</w:t>
      </w:r>
      <w:r w:rsidR="00660326">
        <w:rPr>
          <w:lang w:val="pl-PL"/>
        </w:rPr>
        <w:t xml:space="preserve"> </w:t>
      </w:r>
      <w:r w:rsidRPr="00EC3568">
        <w:rPr>
          <w:rStyle w:val="Wyrnieniedelikatne"/>
          <w:lang w:val="pl-PL"/>
        </w:rPr>
        <w:t>WYKONAWCY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wraz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określeniem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zakresu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(części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etatu),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jakim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wykonują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oni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prace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bezpośrednio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związane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realizacją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="003131FC">
        <w:rPr>
          <w:lang w:val="pl-PL"/>
        </w:rPr>
        <w:t>U</w:t>
      </w:r>
      <w:r w:rsidRPr="00EC3568">
        <w:rPr>
          <w:lang w:val="pl-PL"/>
        </w:rPr>
        <w:t>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części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wynagrodzenia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odpowiadającej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temu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zakresowi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przypadku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zmiany,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której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mowa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pkt.19.2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p</w:t>
      </w:r>
      <w:r w:rsidRPr="00EC3568">
        <w:rPr>
          <w:lang w:val="pl-PL"/>
        </w:rPr>
        <w:t>pkt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2,</w:t>
      </w:r>
      <w:r w:rsidR="00660326">
        <w:rPr>
          <w:lang w:val="pl-PL"/>
        </w:rPr>
        <w:t xml:space="preserve"> </w:t>
      </w:r>
    </w:p>
    <w:p w14:paraId="3D45FDA5" w14:textId="1B2D4717" w:rsidR="00FC6C18" w:rsidRPr="00A53E4D" w:rsidRDefault="00FC6C18" w:rsidP="004B1FAF">
      <w:pPr>
        <w:pStyle w:val="JPATstrona1"/>
        <w:ind w:left="804" w:firstLine="348"/>
        <w:jc w:val="both"/>
      </w:pPr>
      <w:r w:rsidRPr="00FC6C18">
        <w:t>i/lub</w:t>
      </w:r>
      <w:r w:rsidR="00660326">
        <w:t xml:space="preserve"> </w:t>
      </w:r>
    </w:p>
    <w:p w14:paraId="41207DD4" w14:textId="1DD66A6F" w:rsidR="00FC6C18" w:rsidRPr="00EC3568" w:rsidRDefault="00FC6C18" w:rsidP="004B1FAF">
      <w:pPr>
        <w:pStyle w:val="JPATstrona1"/>
        <w:numPr>
          <w:ilvl w:val="0"/>
          <w:numId w:val="11"/>
        </w:numPr>
        <w:jc w:val="both"/>
        <w:rPr>
          <w:lang w:val="pl-PL"/>
        </w:rPr>
      </w:pPr>
      <w:r w:rsidRPr="00EC3568">
        <w:rPr>
          <w:lang w:val="pl-PL"/>
        </w:rPr>
        <w:t>pisemnym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zestawieniem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wynagrodzeń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(zarówno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jak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zmianie)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pracowników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Wykonawcy,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wraz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kwotami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składek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uiszczanych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Zakładu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Ubezpieczeń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Społecznych/Kasy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Rolniczego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Ubezpieczenia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Społecznego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części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finansowanej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EC3568">
        <w:rPr>
          <w:rStyle w:val="Wyrnieniedelikatne"/>
          <w:lang w:val="pl-PL"/>
        </w:rPr>
        <w:t>Wykonawcę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określeniem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zakresu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(części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etatu),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jakim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lastRenderedPageBreak/>
        <w:t>wykonują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oni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prace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bezpośrednio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związane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realizacją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części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wynagrodzenia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odpowiadającej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temu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zakresowi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przypadk</w:t>
      </w:r>
      <w:r w:rsidR="008E1623" w:rsidRPr="00EC3568">
        <w:rPr>
          <w:lang w:val="pl-PL"/>
        </w:rPr>
        <w:t>u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zmiany,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której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mowa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pkt.19.2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p</w:t>
      </w:r>
      <w:r w:rsidR="00A53E4D" w:rsidRPr="00EC3568">
        <w:rPr>
          <w:lang w:val="pl-PL"/>
        </w:rPr>
        <w:t>pkt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3,</w:t>
      </w:r>
      <w:r w:rsidR="00660326">
        <w:rPr>
          <w:lang w:val="pl-PL"/>
        </w:rPr>
        <w:t xml:space="preserve"> </w:t>
      </w:r>
    </w:p>
    <w:p w14:paraId="16881485" w14:textId="6118B39E" w:rsidR="00FC6C18" w:rsidRPr="00A53E4D" w:rsidRDefault="00FC6C18" w:rsidP="004B1FAF">
      <w:pPr>
        <w:pStyle w:val="JPATstrona1"/>
        <w:ind w:left="804" w:firstLine="348"/>
        <w:jc w:val="both"/>
      </w:pPr>
      <w:r w:rsidRPr="00FC6C18">
        <w:t>i/lub</w:t>
      </w:r>
    </w:p>
    <w:p w14:paraId="7D87F85F" w14:textId="6C7BB939" w:rsidR="00FC6C18" w:rsidRPr="00EC3568" w:rsidRDefault="00FC6C18" w:rsidP="004B1FAF">
      <w:pPr>
        <w:pStyle w:val="JPATstrona1"/>
        <w:numPr>
          <w:ilvl w:val="0"/>
          <w:numId w:val="11"/>
        </w:numPr>
        <w:jc w:val="both"/>
        <w:rPr>
          <w:lang w:val="pl-PL"/>
        </w:rPr>
      </w:pPr>
      <w:r w:rsidRPr="00EC3568">
        <w:rPr>
          <w:lang w:val="pl-PL"/>
        </w:rPr>
        <w:t>pisemne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zestawienie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wynagrodzeń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(obrazującym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stan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dokonanej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zmianie)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osób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zatrudnionych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EC3568">
        <w:rPr>
          <w:rStyle w:val="Wyrnieniedelikatne"/>
          <w:lang w:val="pl-PL"/>
        </w:rPr>
        <w:t>Wykonawcę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wraz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kwotami</w:t>
      </w:r>
      <w:r w:rsidR="00660326">
        <w:rPr>
          <w:lang w:val="pl-PL"/>
        </w:rPr>
        <w:t xml:space="preserve"> </w:t>
      </w:r>
      <w:r w:rsidRPr="00EC3568">
        <w:rPr>
          <w:lang w:val="pl-PL" w:eastAsia="x-none"/>
        </w:rPr>
        <w:t>wpłat</w:t>
      </w:r>
      <w:r w:rsidR="00660326">
        <w:rPr>
          <w:lang w:val="pl-PL" w:eastAsia="x-none"/>
        </w:rPr>
        <w:t xml:space="preserve"> </w:t>
      </w:r>
      <w:r w:rsidRPr="00EC3568">
        <w:rPr>
          <w:lang w:val="pl-PL" w:eastAsia="x-none"/>
        </w:rPr>
        <w:t>do</w:t>
      </w:r>
      <w:r w:rsidR="00660326">
        <w:rPr>
          <w:lang w:val="pl-PL" w:eastAsia="x-none"/>
        </w:rPr>
        <w:t xml:space="preserve"> </w:t>
      </w:r>
      <w:r w:rsidRPr="00EC3568">
        <w:rPr>
          <w:lang w:val="pl-PL" w:eastAsia="x-none"/>
        </w:rPr>
        <w:t>pracowniczych</w:t>
      </w:r>
      <w:r w:rsidR="00660326">
        <w:rPr>
          <w:lang w:val="pl-PL" w:eastAsia="x-none"/>
        </w:rPr>
        <w:t xml:space="preserve"> </w:t>
      </w:r>
      <w:r w:rsidRPr="00EC3568">
        <w:rPr>
          <w:lang w:val="pl-PL" w:eastAsia="x-none"/>
        </w:rPr>
        <w:t>planów</w:t>
      </w:r>
      <w:r w:rsidR="00660326">
        <w:rPr>
          <w:lang w:val="pl-PL" w:eastAsia="x-none"/>
        </w:rPr>
        <w:t xml:space="preserve"> </w:t>
      </w:r>
      <w:r w:rsidRPr="00EC3568">
        <w:rPr>
          <w:lang w:val="pl-PL" w:eastAsia="x-none"/>
        </w:rPr>
        <w:t>kapitałowych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części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finansowanej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EC3568">
        <w:rPr>
          <w:rStyle w:val="Wyrnieniedelikatne"/>
          <w:lang w:val="pl-PL"/>
        </w:rPr>
        <w:t>Wykonawcę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określeniem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zakresu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(części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etatu),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jakim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wykonują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oni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prace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bezpośrednio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związane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realizacją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="003131FC">
        <w:rPr>
          <w:lang w:val="pl-PL"/>
        </w:rPr>
        <w:t>U</w:t>
      </w:r>
      <w:r w:rsidRPr="00EC3568">
        <w:rPr>
          <w:lang w:val="pl-PL"/>
        </w:rPr>
        <w:t>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części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wynagrodzenia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odpowiadającej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temu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zakresowi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przypadk</w:t>
      </w:r>
      <w:r w:rsidR="008E1623" w:rsidRPr="00EC3568">
        <w:rPr>
          <w:lang w:val="pl-PL"/>
        </w:rPr>
        <w:t>u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zmiany,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której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mowa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pkt.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19.2.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ppkt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4)</w:t>
      </w:r>
      <w:r w:rsidRPr="00EC3568">
        <w:rPr>
          <w:lang w:val="pl-PL"/>
        </w:rPr>
        <w:t>.</w:t>
      </w:r>
    </w:p>
    <w:p w14:paraId="64504E58" w14:textId="352DBF3E" w:rsidR="00FC6C18" w:rsidRPr="00EC3568" w:rsidRDefault="00FC6C18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Złożenie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EC3568">
        <w:rPr>
          <w:rStyle w:val="Wyrnieniedelikatne"/>
          <w:lang w:val="pl-PL"/>
        </w:rPr>
        <w:t>Wykonawcę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wniosku,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którym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mowa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pkt.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19.3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niespełni</w:t>
      </w:r>
      <w:r w:rsidR="008E1623" w:rsidRPr="00EC3568">
        <w:rPr>
          <w:lang w:val="pl-PL"/>
        </w:rPr>
        <w:t>ającego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wymagań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uznane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skuteczne,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jeżeli</w:t>
      </w:r>
      <w:r w:rsidR="00660326">
        <w:rPr>
          <w:lang w:val="pl-PL"/>
        </w:rPr>
        <w:t xml:space="preserve"> </w:t>
      </w:r>
      <w:r w:rsidRPr="00EC3568">
        <w:rPr>
          <w:rStyle w:val="Wyrnieniedelikatne"/>
          <w:lang w:val="pl-PL"/>
        </w:rPr>
        <w:t>Wykonawca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uzupełni,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pisemne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żądanie</w:t>
      </w:r>
      <w:r w:rsidR="00660326">
        <w:rPr>
          <w:lang w:val="pl-PL"/>
        </w:rPr>
        <w:t xml:space="preserve"> </w:t>
      </w:r>
      <w:r w:rsidRPr="00EC3568">
        <w:rPr>
          <w:rStyle w:val="Wyrnienieintensywne"/>
          <w:lang w:val="pl-PL"/>
        </w:rPr>
        <w:t>Zamawiającego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określonym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EC3568">
        <w:rPr>
          <w:rStyle w:val="Wyrnienieintensywne"/>
          <w:lang w:val="pl-PL"/>
        </w:rPr>
        <w:t>Zamawiającego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krótszym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niż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5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dni,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wniosku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dokumentów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uzasadniających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wniosek.</w:t>
      </w:r>
      <w:r w:rsidR="00660326">
        <w:rPr>
          <w:lang w:val="pl-PL"/>
        </w:rPr>
        <w:t xml:space="preserve"> </w:t>
      </w:r>
    </w:p>
    <w:p w14:paraId="77DA6D4B" w14:textId="5EDBEE9B" w:rsidR="00FC6C18" w:rsidRPr="00EC3568" w:rsidRDefault="00FC6C18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rStyle w:val="Wyrnieniedelikatne"/>
          <w:lang w:val="pl-PL"/>
        </w:rPr>
        <w:t>Wykonawca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składając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wniosek,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którym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mow</w:t>
      </w:r>
      <w:r w:rsidR="008E1623" w:rsidRPr="00EC3568">
        <w:rPr>
          <w:lang w:val="pl-PL"/>
        </w:rPr>
        <w:t>a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pkt.19.3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zobowiązany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udowodnić</w:t>
      </w:r>
      <w:r w:rsidR="00660326">
        <w:rPr>
          <w:lang w:val="pl-PL"/>
        </w:rPr>
        <w:t xml:space="preserve"> </w:t>
      </w:r>
      <w:r w:rsidRPr="00EC3568">
        <w:rPr>
          <w:rStyle w:val="Wyrnienieintensywne"/>
          <w:lang w:val="pl-PL"/>
        </w:rPr>
        <w:t>Zamawiającemu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że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przepisów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rzeczywiście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spowodują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wzrost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kosztów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udowodnić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wyso</w:t>
      </w:r>
      <w:r w:rsidR="008E1623" w:rsidRPr="00EC3568">
        <w:rPr>
          <w:lang w:val="pl-PL"/>
        </w:rPr>
        <w:t>kość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wzrostu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kosztów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wykonania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U</w:t>
      </w:r>
      <w:r w:rsidRPr="00EC3568">
        <w:rPr>
          <w:lang w:val="pl-PL"/>
        </w:rPr>
        <w:t>mowy.</w:t>
      </w:r>
      <w:r w:rsidR="00660326">
        <w:rPr>
          <w:lang w:val="pl-PL"/>
        </w:rPr>
        <w:t xml:space="preserve"> </w:t>
      </w:r>
    </w:p>
    <w:p w14:paraId="119FC298" w14:textId="2C6C8B1B" w:rsidR="00FC6C18" w:rsidRPr="00EC3568" w:rsidRDefault="00FC6C18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Zmiana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wysokości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wynagrodzenia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należnego</w:t>
      </w:r>
      <w:r w:rsidR="00660326">
        <w:rPr>
          <w:lang w:val="pl-PL"/>
        </w:rPr>
        <w:t xml:space="preserve"> </w:t>
      </w:r>
      <w:r w:rsidRPr="00EC3568">
        <w:rPr>
          <w:rStyle w:val="Wyrnieniedelikatne"/>
          <w:lang w:val="pl-PL"/>
        </w:rPr>
        <w:t>Wykonawcy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skutek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wniosku,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którym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mowa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pkt.19.3.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dotyczyć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może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wyłącznie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wynagrodzenia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należnego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niewykonaną,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wejścia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życie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przepisów,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których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mow</w:t>
      </w:r>
      <w:r w:rsidR="008E1623" w:rsidRPr="00EC3568">
        <w:rPr>
          <w:lang w:val="pl-PL"/>
        </w:rPr>
        <w:t>a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8E1623" w:rsidRPr="00EC3568">
        <w:rPr>
          <w:lang w:val="pl-PL"/>
        </w:rPr>
        <w:t>pkt.19.2.</w:t>
      </w:r>
      <w:r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cześć</w:t>
      </w:r>
      <w:r w:rsidR="00660326">
        <w:rPr>
          <w:lang w:val="pl-PL"/>
        </w:rPr>
        <w:t xml:space="preserve"> </w:t>
      </w:r>
      <w:r w:rsidR="003131FC">
        <w:rPr>
          <w:lang w:val="pl-PL"/>
        </w:rPr>
        <w:t>U</w:t>
      </w:r>
      <w:r w:rsidRPr="00EC3568">
        <w:rPr>
          <w:lang w:val="pl-PL"/>
        </w:rPr>
        <w:t>mowy.</w:t>
      </w:r>
      <w:r w:rsidR="00660326">
        <w:rPr>
          <w:lang w:val="pl-PL"/>
        </w:rPr>
        <w:t xml:space="preserve"> </w:t>
      </w:r>
    </w:p>
    <w:p w14:paraId="54FE4B29" w14:textId="25C3D9F6" w:rsidR="00FC6C18" w:rsidRPr="00EC3568" w:rsidRDefault="008E1623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Z</w:t>
      </w:r>
      <w:r w:rsidR="00FC6C18" w:rsidRPr="00EC3568">
        <w:rPr>
          <w:lang w:val="pl-PL"/>
        </w:rPr>
        <w:t>miana</w:t>
      </w:r>
      <w:r w:rsidR="00660326">
        <w:rPr>
          <w:lang w:val="pl-PL"/>
        </w:rPr>
        <w:t xml:space="preserve"> </w:t>
      </w:r>
      <w:r w:rsidR="00FC6C18" w:rsidRPr="00EC3568">
        <w:rPr>
          <w:lang w:val="pl-PL"/>
        </w:rPr>
        <w:t>wysokości</w:t>
      </w:r>
      <w:r w:rsidR="00660326">
        <w:rPr>
          <w:lang w:val="pl-PL"/>
        </w:rPr>
        <w:t xml:space="preserve"> </w:t>
      </w:r>
      <w:r w:rsidR="00FC6C18" w:rsidRPr="00EC3568">
        <w:rPr>
          <w:lang w:val="pl-PL"/>
        </w:rPr>
        <w:t>wynagrodzenia</w:t>
      </w:r>
      <w:r w:rsidR="00660326">
        <w:rPr>
          <w:lang w:val="pl-PL"/>
        </w:rPr>
        <w:t xml:space="preserve"> </w:t>
      </w:r>
      <w:r w:rsidR="00FC6C18" w:rsidRPr="00EC3568">
        <w:rPr>
          <w:lang w:val="pl-PL"/>
        </w:rPr>
        <w:t>obowiązywać</w:t>
      </w:r>
      <w:r w:rsidR="00660326">
        <w:rPr>
          <w:lang w:val="pl-PL"/>
        </w:rPr>
        <w:t xml:space="preserve"> </w:t>
      </w:r>
      <w:r w:rsidR="00FC6C18" w:rsidRPr="00EC3568">
        <w:rPr>
          <w:lang w:val="pl-PL"/>
        </w:rPr>
        <w:t>może</w:t>
      </w:r>
      <w:r w:rsidR="00660326">
        <w:rPr>
          <w:lang w:val="pl-PL"/>
        </w:rPr>
        <w:t xml:space="preserve"> </w:t>
      </w:r>
      <w:r w:rsidR="00FC6C18"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="00FC6C18" w:rsidRPr="00EC3568">
        <w:rPr>
          <w:lang w:val="pl-PL"/>
        </w:rPr>
        <w:t>wcześniej</w:t>
      </w:r>
      <w:r w:rsidR="00660326">
        <w:rPr>
          <w:lang w:val="pl-PL"/>
        </w:rPr>
        <w:t xml:space="preserve"> </w:t>
      </w:r>
      <w:r w:rsidR="00FC6C18" w:rsidRPr="00EC3568">
        <w:rPr>
          <w:lang w:val="pl-PL"/>
        </w:rPr>
        <w:t>niż</w:t>
      </w:r>
      <w:r w:rsidR="00660326">
        <w:rPr>
          <w:lang w:val="pl-PL"/>
        </w:rPr>
        <w:t xml:space="preserve"> </w:t>
      </w:r>
      <w:r w:rsidR="00FC6C18" w:rsidRPr="00EC3568">
        <w:rPr>
          <w:lang w:val="pl-PL"/>
        </w:rPr>
        <w:t>od</w:t>
      </w:r>
      <w:r w:rsidR="00660326">
        <w:rPr>
          <w:lang w:val="pl-PL"/>
        </w:rPr>
        <w:t xml:space="preserve"> </w:t>
      </w:r>
      <w:r w:rsidR="00FC6C18" w:rsidRPr="00EC3568">
        <w:rPr>
          <w:lang w:val="pl-PL"/>
        </w:rPr>
        <w:t>dnia</w:t>
      </w:r>
      <w:r w:rsidR="00660326">
        <w:rPr>
          <w:lang w:val="pl-PL"/>
        </w:rPr>
        <w:t xml:space="preserve"> </w:t>
      </w:r>
      <w:r w:rsidR="00FC6C18" w:rsidRPr="00EC3568">
        <w:rPr>
          <w:lang w:val="pl-PL"/>
        </w:rPr>
        <w:t>wejścia</w:t>
      </w:r>
      <w:r w:rsidR="00660326">
        <w:rPr>
          <w:lang w:val="pl-PL"/>
        </w:rPr>
        <w:t xml:space="preserve"> </w:t>
      </w:r>
      <w:r w:rsidR="00FC6C18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FC6C18" w:rsidRPr="00EC3568">
        <w:rPr>
          <w:lang w:val="pl-PL"/>
        </w:rPr>
        <w:t>życie</w:t>
      </w:r>
      <w:r w:rsidR="00660326">
        <w:rPr>
          <w:lang w:val="pl-PL"/>
        </w:rPr>
        <w:t xml:space="preserve"> </w:t>
      </w:r>
      <w:r w:rsidR="00FC6C18" w:rsidRPr="00EC3568">
        <w:rPr>
          <w:lang w:val="pl-PL"/>
        </w:rPr>
        <w:t>zmian,</w:t>
      </w:r>
      <w:r w:rsidR="00660326">
        <w:rPr>
          <w:lang w:val="pl-PL"/>
        </w:rPr>
        <w:t xml:space="preserve"> </w:t>
      </w:r>
      <w:r w:rsidR="00FC6C18"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których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pkt.19.2.</w:t>
      </w:r>
      <w:r w:rsidR="00FC6C18" w:rsidRPr="00EC3568">
        <w:rPr>
          <w:lang w:val="pl-PL"/>
        </w:rPr>
        <w:t>,</w:t>
      </w:r>
      <w:r w:rsidR="00660326">
        <w:rPr>
          <w:lang w:val="pl-PL"/>
        </w:rPr>
        <w:t xml:space="preserve"> </w:t>
      </w:r>
      <w:r w:rsidR="00FC6C18" w:rsidRPr="00EC3568">
        <w:rPr>
          <w:lang w:val="pl-PL"/>
        </w:rPr>
        <w:t>pod</w:t>
      </w:r>
      <w:r w:rsidR="00660326">
        <w:rPr>
          <w:lang w:val="pl-PL"/>
        </w:rPr>
        <w:t xml:space="preserve"> </w:t>
      </w:r>
      <w:r w:rsidR="00FC6C18" w:rsidRPr="00EC3568">
        <w:rPr>
          <w:lang w:val="pl-PL"/>
        </w:rPr>
        <w:t>warunkiem</w:t>
      </w:r>
      <w:r w:rsidR="00660326">
        <w:rPr>
          <w:lang w:val="pl-PL"/>
        </w:rPr>
        <w:t xml:space="preserve"> </w:t>
      </w:r>
      <w:r w:rsidR="00FC6C18" w:rsidRPr="00EC3568">
        <w:rPr>
          <w:lang w:val="pl-PL"/>
        </w:rPr>
        <w:t>wypełnienia</w:t>
      </w:r>
      <w:r w:rsidR="00660326">
        <w:rPr>
          <w:lang w:val="pl-PL"/>
        </w:rPr>
        <w:t xml:space="preserve"> </w:t>
      </w:r>
      <w:r w:rsidR="00FC6C18"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FC6C18" w:rsidRPr="00EC3568">
        <w:rPr>
          <w:rStyle w:val="Wyrnieniedelikatne"/>
          <w:lang w:val="pl-PL"/>
        </w:rPr>
        <w:t>Wykonawcę</w:t>
      </w:r>
      <w:r w:rsidR="00660326">
        <w:rPr>
          <w:lang w:val="pl-PL"/>
        </w:rPr>
        <w:t xml:space="preserve"> </w:t>
      </w:r>
      <w:r w:rsidR="00FC6C18" w:rsidRPr="00EC3568">
        <w:rPr>
          <w:lang w:val="pl-PL"/>
        </w:rPr>
        <w:t>powyższych</w:t>
      </w:r>
      <w:r w:rsidR="00660326">
        <w:rPr>
          <w:lang w:val="pl-PL"/>
        </w:rPr>
        <w:t xml:space="preserve"> </w:t>
      </w:r>
      <w:r w:rsidR="00FC6C18" w:rsidRPr="00EC3568">
        <w:rPr>
          <w:lang w:val="pl-PL"/>
        </w:rPr>
        <w:t>obowiązków.</w:t>
      </w:r>
      <w:r w:rsidR="00660326">
        <w:rPr>
          <w:lang w:val="pl-PL"/>
        </w:rPr>
        <w:t xml:space="preserve"> </w:t>
      </w:r>
    </w:p>
    <w:p w14:paraId="16FADF93" w14:textId="214D1639" w:rsidR="00DA17C6" w:rsidRPr="00EC3568" w:rsidRDefault="00DA17C6" w:rsidP="004B1FAF">
      <w:pPr>
        <w:numPr>
          <w:ilvl w:val="1"/>
          <w:numId w:val="21"/>
        </w:numPr>
        <w:jc w:val="both"/>
        <w:rPr>
          <w:lang w:val="pl-PL"/>
        </w:rPr>
      </w:pPr>
      <w:r w:rsidRPr="008E0E47">
        <w:rPr>
          <w:rStyle w:val="Wyrnienieintensywne"/>
        </w:rPr>
        <w:t>Zamawiajacy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przewiduje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dodatkowo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możliwość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postanowień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przypadkach,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gdy:</w:t>
      </w:r>
    </w:p>
    <w:p w14:paraId="2F8F76A4" w14:textId="12AFB99C" w:rsidR="00DA17C6" w:rsidRPr="00660326" w:rsidRDefault="00660326" w:rsidP="004B1FAF">
      <w:pPr>
        <w:numPr>
          <w:ilvl w:val="3"/>
          <w:numId w:val="12"/>
        </w:numPr>
        <w:jc w:val="both"/>
        <w:rPr>
          <w:kern w:val="1"/>
          <w:lang w:val="pl-PL"/>
        </w:rPr>
      </w:pPr>
      <w:r w:rsidRPr="00660326">
        <w:rPr>
          <w:lang w:val="pl-PL"/>
        </w:rPr>
        <w:t xml:space="preserve"> </w:t>
      </w:r>
      <w:r w:rsidR="00DA17C6" w:rsidRPr="00660326">
        <w:rPr>
          <w:lang w:val="pl-PL"/>
        </w:rPr>
        <w:t>wystąpiła</w:t>
      </w:r>
      <w:r w:rsidRPr="00660326">
        <w:rPr>
          <w:caps/>
          <w:lang w:val="pl-PL"/>
        </w:rPr>
        <w:t xml:space="preserve"> </w:t>
      </w:r>
      <w:r w:rsidR="00DA17C6" w:rsidRPr="00660326">
        <w:rPr>
          <w:lang w:val="pl-PL"/>
        </w:rPr>
        <w:t>uzasadniona</w:t>
      </w:r>
      <w:r w:rsidRPr="00660326">
        <w:rPr>
          <w:caps/>
          <w:lang w:val="pl-PL"/>
        </w:rPr>
        <w:t xml:space="preserve"> </w:t>
      </w:r>
      <w:r w:rsidR="00DA17C6" w:rsidRPr="00660326">
        <w:rPr>
          <w:lang w:val="pl-PL"/>
        </w:rPr>
        <w:t>przyczynami</w:t>
      </w:r>
      <w:r w:rsidRPr="00660326">
        <w:rPr>
          <w:caps/>
          <w:lang w:val="pl-PL"/>
        </w:rPr>
        <w:t xml:space="preserve"> </w:t>
      </w:r>
      <w:r w:rsidR="00DA17C6" w:rsidRPr="00660326">
        <w:rPr>
          <w:lang w:val="pl-PL"/>
        </w:rPr>
        <w:t>technicznymi</w:t>
      </w:r>
      <w:r w:rsidRPr="00660326">
        <w:rPr>
          <w:caps/>
          <w:lang w:val="pl-PL"/>
        </w:rPr>
        <w:t xml:space="preserve"> </w:t>
      </w:r>
      <w:r w:rsidR="00DA17C6" w:rsidRPr="00660326">
        <w:rPr>
          <w:lang w:val="pl-PL"/>
        </w:rPr>
        <w:t>konieczność</w:t>
      </w:r>
      <w:r w:rsidRPr="00660326">
        <w:rPr>
          <w:caps/>
          <w:lang w:val="pl-PL"/>
        </w:rPr>
        <w:t xml:space="preserve"> </w:t>
      </w:r>
      <w:r w:rsidR="00DA17C6" w:rsidRPr="00660326">
        <w:rPr>
          <w:lang w:val="pl-PL"/>
        </w:rPr>
        <w:t>zmiany</w:t>
      </w:r>
      <w:r w:rsidRPr="00660326">
        <w:rPr>
          <w:caps/>
          <w:lang w:val="pl-PL"/>
        </w:rPr>
        <w:t xml:space="preserve"> </w:t>
      </w:r>
      <w:r w:rsidR="00DA17C6" w:rsidRPr="00660326">
        <w:rPr>
          <w:lang w:val="pl-PL"/>
        </w:rPr>
        <w:t>sposobu</w:t>
      </w:r>
      <w:r w:rsidRPr="00660326">
        <w:rPr>
          <w:caps/>
          <w:lang w:val="pl-PL"/>
        </w:rPr>
        <w:t xml:space="preserve"> </w:t>
      </w:r>
      <w:r w:rsidR="00DA17C6" w:rsidRPr="00660326">
        <w:rPr>
          <w:lang w:val="pl-PL"/>
        </w:rPr>
        <w:t>wykonania</w:t>
      </w:r>
      <w:r w:rsidRPr="00660326">
        <w:rPr>
          <w:caps/>
          <w:lang w:val="pl-PL"/>
        </w:rPr>
        <w:t xml:space="preserve"> </w:t>
      </w:r>
      <w:r w:rsidR="00DA17C6" w:rsidRPr="00660326">
        <w:rPr>
          <w:lang w:val="pl-PL"/>
        </w:rPr>
        <w:t>Umowy;</w:t>
      </w:r>
    </w:p>
    <w:p w14:paraId="3D856737" w14:textId="70226107" w:rsidR="00DA17C6" w:rsidRPr="00660326" w:rsidRDefault="00DA17C6" w:rsidP="004B1FAF">
      <w:pPr>
        <w:numPr>
          <w:ilvl w:val="3"/>
          <w:numId w:val="12"/>
        </w:numPr>
        <w:jc w:val="both"/>
        <w:rPr>
          <w:kern w:val="1"/>
          <w:lang w:val="pl-PL"/>
        </w:rPr>
      </w:pPr>
      <w:r w:rsidRPr="00660326">
        <w:rPr>
          <w:lang w:val="pl-PL"/>
        </w:rPr>
        <w:t>zmiana</w:t>
      </w:r>
      <w:r w:rsidR="00660326" w:rsidRPr="00660326">
        <w:rPr>
          <w:caps/>
          <w:lang w:val="pl-PL"/>
        </w:rPr>
        <w:t xml:space="preserve"> </w:t>
      </w:r>
      <w:r w:rsidRPr="00660326">
        <w:rPr>
          <w:lang w:val="pl-PL"/>
        </w:rPr>
        <w:t>jest</w:t>
      </w:r>
      <w:r w:rsidR="00660326" w:rsidRPr="00660326">
        <w:rPr>
          <w:caps/>
          <w:lang w:val="pl-PL"/>
        </w:rPr>
        <w:t xml:space="preserve"> </w:t>
      </w:r>
      <w:r w:rsidRPr="00660326">
        <w:rPr>
          <w:lang w:val="pl-PL"/>
        </w:rPr>
        <w:t>korzystna</w:t>
      </w:r>
      <w:r w:rsidR="00660326" w:rsidRPr="00660326">
        <w:rPr>
          <w:caps/>
          <w:lang w:val="pl-PL"/>
        </w:rPr>
        <w:t xml:space="preserve"> </w:t>
      </w:r>
      <w:r w:rsidRPr="00660326">
        <w:rPr>
          <w:lang w:val="pl-PL"/>
        </w:rPr>
        <w:t>dla</w:t>
      </w:r>
      <w:r w:rsidR="00660326" w:rsidRPr="00660326">
        <w:rPr>
          <w:caps/>
          <w:lang w:val="pl-PL"/>
        </w:rPr>
        <w:t xml:space="preserve"> </w:t>
      </w:r>
      <w:r w:rsidRPr="008E0E47">
        <w:rPr>
          <w:rStyle w:val="Wyrnienieintensywne"/>
        </w:rPr>
        <w:t>Zamawijacego</w:t>
      </w:r>
      <w:r w:rsidRPr="00660326">
        <w:rPr>
          <w:lang w:val="pl-PL"/>
        </w:rPr>
        <w:t>:</w:t>
      </w:r>
    </w:p>
    <w:p w14:paraId="05CD5FF4" w14:textId="134238AC" w:rsidR="00DA17C6" w:rsidRPr="00660326" w:rsidRDefault="00DA17C6" w:rsidP="004B1FAF">
      <w:pPr>
        <w:numPr>
          <w:ilvl w:val="3"/>
          <w:numId w:val="12"/>
        </w:numPr>
        <w:jc w:val="both"/>
        <w:rPr>
          <w:lang w:val="pl-PL"/>
        </w:rPr>
      </w:pPr>
      <w:r w:rsidRPr="00660326">
        <w:rPr>
          <w:lang w:val="pl-PL"/>
        </w:rPr>
        <w:t>niezbędna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jest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zmiana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terminu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realizacji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Umowy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w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przypadku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zaistnienia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okoliczności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lub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zdarzeń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uniemożliwiających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realizację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Umowy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w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wyznaczonym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terminie,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na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które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Strony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nie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miały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wpływu;</w:t>
      </w:r>
    </w:p>
    <w:p w14:paraId="32E6C9E4" w14:textId="4E44C42C" w:rsidR="00DA17C6" w:rsidRPr="00660326" w:rsidRDefault="00DA17C6" w:rsidP="004B1FAF">
      <w:pPr>
        <w:numPr>
          <w:ilvl w:val="3"/>
          <w:numId w:val="12"/>
        </w:numPr>
        <w:jc w:val="both"/>
        <w:rPr>
          <w:lang w:val="pl-PL"/>
        </w:rPr>
      </w:pPr>
      <w:r w:rsidRPr="00660326">
        <w:rPr>
          <w:lang w:val="pl-PL"/>
        </w:rPr>
        <w:t>powstała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możliwość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zastosowania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nowszych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i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korzystniejszych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dla</w:t>
      </w:r>
      <w:r w:rsidR="00660326" w:rsidRPr="00660326">
        <w:rPr>
          <w:lang w:val="pl-PL"/>
        </w:rPr>
        <w:t xml:space="preserve"> </w:t>
      </w:r>
      <w:r w:rsidRPr="008E0E47">
        <w:rPr>
          <w:rStyle w:val="Wyrnienieintensywne"/>
        </w:rPr>
        <w:t>Zamawiającego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rozwiązań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technologicznych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lub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technicznych,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niż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te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istniejące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w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chwili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podpisania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Umowy,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nie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powodujących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zmiany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przedmiotu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Umowy;</w:t>
      </w:r>
    </w:p>
    <w:p w14:paraId="5ADBF6C9" w14:textId="65C304AA" w:rsidR="00DA17C6" w:rsidRPr="00660326" w:rsidRDefault="00DA17C6" w:rsidP="004B1FAF">
      <w:pPr>
        <w:numPr>
          <w:ilvl w:val="3"/>
          <w:numId w:val="12"/>
        </w:numPr>
        <w:jc w:val="both"/>
        <w:rPr>
          <w:lang w:val="pl-PL"/>
        </w:rPr>
      </w:pPr>
      <w:r w:rsidRPr="00660326">
        <w:rPr>
          <w:lang w:val="pl-PL"/>
        </w:rPr>
        <w:t>w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przypadku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wydłużenia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okresu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gwarancyjnego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lub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rękojmi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o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dowolny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okres;</w:t>
      </w:r>
    </w:p>
    <w:p w14:paraId="43975762" w14:textId="00EED1E3" w:rsidR="00DA17C6" w:rsidRPr="00660326" w:rsidRDefault="00DA17C6" w:rsidP="004B1FAF">
      <w:pPr>
        <w:numPr>
          <w:ilvl w:val="3"/>
          <w:numId w:val="12"/>
        </w:numPr>
        <w:jc w:val="both"/>
        <w:rPr>
          <w:lang w:val="pl-PL"/>
        </w:rPr>
      </w:pPr>
      <w:r w:rsidRPr="00660326">
        <w:rPr>
          <w:lang w:val="pl-PL"/>
        </w:rPr>
        <w:t>gdy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Producent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wprowadza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nowe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wersje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(charakteryzujące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się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wyższymi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parametrami)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oprogramowania;</w:t>
      </w:r>
    </w:p>
    <w:p w14:paraId="55B8DD16" w14:textId="77777777" w:rsidR="00660326" w:rsidRDefault="00DA17C6" w:rsidP="004B1FAF">
      <w:pPr>
        <w:numPr>
          <w:ilvl w:val="3"/>
          <w:numId w:val="12"/>
        </w:numPr>
        <w:jc w:val="both"/>
        <w:rPr>
          <w:lang w:val="pl-PL"/>
        </w:rPr>
      </w:pPr>
      <w:r w:rsidRPr="00660326">
        <w:rPr>
          <w:lang w:val="pl-PL"/>
        </w:rPr>
        <w:t>w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zakresie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terminu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realizacji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Umowy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w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sytuacji,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gdy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przedmiot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Umowy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wymaga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uzyskania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stosownych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dokumentów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z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urzędów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administracji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państwowej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lub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samorządowej,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a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z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przyczyn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niezależnych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od</w:t>
      </w:r>
      <w:r w:rsidR="00660326" w:rsidRPr="00660326">
        <w:rPr>
          <w:lang w:val="pl-PL"/>
        </w:rPr>
        <w:t xml:space="preserve"> </w:t>
      </w:r>
      <w:r w:rsidRPr="008E0E47">
        <w:rPr>
          <w:rStyle w:val="Wyrnieniedelikatne"/>
        </w:rPr>
        <w:t>Wykonawcy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niemożliwe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było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uzyskanie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tych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dokumentów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w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terminach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przewidzianych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w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przepisach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prawa;</w:t>
      </w:r>
    </w:p>
    <w:p w14:paraId="40D910D8" w14:textId="30066864" w:rsidR="00DA17C6" w:rsidRPr="00660326" w:rsidRDefault="00DA17C6" w:rsidP="004B1FAF">
      <w:pPr>
        <w:numPr>
          <w:ilvl w:val="3"/>
          <w:numId w:val="12"/>
        </w:numPr>
        <w:jc w:val="both"/>
        <w:rPr>
          <w:lang w:val="pl-PL"/>
        </w:rPr>
      </w:pPr>
      <w:r w:rsidRPr="00660326">
        <w:rPr>
          <w:lang w:val="pl-PL"/>
        </w:rPr>
        <w:t>w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przypadku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zmiany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danych</w:t>
      </w:r>
      <w:r w:rsidR="00660326" w:rsidRPr="00660326">
        <w:rPr>
          <w:lang w:val="pl-PL"/>
        </w:rPr>
        <w:t xml:space="preserve"> </w:t>
      </w:r>
      <w:r w:rsidRPr="00660326">
        <w:rPr>
          <w:lang w:val="pl-PL"/>
        </w:rPr>
        <w:t>podmiotowych</w:t>
      </w:r>
      <w:r w:rsidR="00660326" w:rsidRPr="00660326">
        <w:rPr>
          <w:lang w:val="pl-PL"/>
        </w:rPr>
        <w:t xml:space="preserve"> </w:t>
      </w:r>
      <w:r w:rsidRPr="008E0E47">
        <w:rPr>
          <w:rStyle w:val="Wyrnieniedelikatne"/>
        </w:rPr>
        <w:t>Wykonawcy</w:t>
      </w:r>
      <w:r w:rsidRPr="00660326">
        <w:rPr>
          <w:lang w:val="pl-PL"/>
        </w:rPr>
        <w:t>;</w:t>
      </w:r>
    </w:p>
    <w:p w14:paraId="33D0AEBD" w14:textId="67961C4B" w:rsidR="008B136B" w:rsidRPr="00EC3568" w:rsidRDefault="008B136B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razie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zaistnienia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istotnego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naruszenia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8E0E47">
        <w:rPr>
          <w:rStyle w:val="Wyrnieniedelikatne"/>
        </w:rPr>
        <w:t>Wykonawcę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zobowiązań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wynikających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Zamawiający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może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rozwiązać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wypowiedzenia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następujących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przypadkach:</w:t>
      </w:r>
    </w:p>
    <w:p w14:paraId="67CC57EF" w14:textId="5CE7E186" w:rsidR="008B136B" w:rsidRPr="00EC3568" w:rsidRDefault="008B136B" w:rsidP="004B1FAF">
      <w:pPr>
        <w:numPr>
          <w:ilvl w:val="3"/>
          <w:numId w:val="13"/>
        </w:numPr>
        <w:jc w:val="both"/>
        <w:rPr>
          <w:lang w:val="pl-PL"/>
        </w:rPr>
      </w:pPr>
      <w:r w:rsidRPr="00EC3568">
        <w:rPr>
          <w:lang w:val="pl-PL"/>
        </w:rPr>
        <w:t>nieusunięcie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8E0E47">
        <w:rPr>
          <w:rStyle w:val="Wyrnieniedelikatne"/>
        </w:rPr>
        <w:t>Wykonawcę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błędów,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wad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nieprawidłowości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określonym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Protokole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wynikającym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warunków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opieki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serwisowej;</w:t>
      </w:r>
    </w:p>
    <w:p w14:paraId="25564C69" w14:textId="4333E0E0" w:rsidR="008B136B" w:rsidRPr="00EC3568" w:rsidRDefault="008B136B" w:rsidP="004B1FAF">
      <w:pPr>
        <w:numPr>
          <w:ilvl w:val="3"/>
          <w:numId w:val="13"/>
        </w:numPr>
        <w:jc w:val="both"/>
        <w:rPr>
          <w:lang w:val="pl-PL"/>
        </w:rPr>
      </w:pPr>
      <w:r w:rsidRPr="00EC3568">
        <w:rPr>
          <w:lang w:val="pl-PL"/>
        </w:rPr>
        <w:t>zwłoka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Harmonogramie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Zadania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przekraczająca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30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dni;</w:t>
      </w:r>
    </w:p>
    <w:p w14:paraId="7ABE10C9" w14:textId="665B2009" w:rsidR="008B136B" w:rsidRPr="00EC3568" w:rsidRDefault="008B136B" w:rsidP="004B1FAF">
      <w:pPr>
        <w:numPr>
          <w:ilvl w:val="3"/>
          <w:numId w:val="13"/>
        </w:numPr>
        <w:jc w:val="both"/>
        <w:rPr>
          <w:lang w:val="pl-PL"/>
        </w:rPr>
      </w:pPr>
      <w:r w:rsidRPr="00EC3568">
        <w:rPr>
          <w:lang w:val="pl-PL"/>
        </w:rPr>
        <w:t>naruszenie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zobowiązań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określonych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pkt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14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pkt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15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dotyczących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poufności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danych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osobowych.</w:t>
      </w:r>
    </w:p>
    <w:p w14:paraId="6896FB82" w14:textId="045170E1" w:rsidR="008B136B" w:rsidRPr="00EC3568" w:rsidRDefault="001F3FE2" w:rsidP="004B1FAF">
      <w:pPr>
        <w:numPr>
          <w:ilvl w:val="1"/>
          <w:numId w:val="21"/>
        </w:numPr>
        <w:jc w:val="both"/>
        <w:rPr>
          <w:lang w:val="pl-PL"/>
        </w:rPr>
      </w:pPr>
      <w:r>
        <w:rPr>
          <w:lang w:val="pl-PL"/>
        </w:rPr>
        <w:t>R</w:t>
      </w:r>
      <w:r w:rsidR="008B136B" w:rsidRPr="00EC3568">
        <w:rPr>
          <w:lang w:val="pl-PL"/>
        </w:rPr>
        <w:t>ozwiązanie</w:t>
      </w:r>
      <w:r w:rsidR="00660326">
        <w:rPr>
          <w:lang w:val="pl-PL"/>
        </w:rPr>
        <w:t xml:space="preserve"> </w:t>
      </w:r>
      <w:r w:rsidR="008B136B" w:rsidRPr="00EC3568">
        <w:rPr>
          <w:lang w:val="pl-PL"/>
        </w:rPr>
        <w:t>Umowy</w:t>
      </w:r>
      <w:r w:rsidR="00660326">
        <w:rPr>
          <w:lang w:val="pl-PL"/>
        </w:rPr>
        <w:t xml:space="preserve"> </w:t>
      </w:r>
      <w:r w:rsidR="008B136B" w:rsidRPr="00EC3568">
        <w:rPr>
          <w:lang w:val="pl-PL"/>
        </w:rPr>
        <w:t>bez</w:t>
      </w:r>
      <w:r w:rsidR="00660326">
        <w:rPr>
          <w:lang w:val="pl-PL"/>
        </w:rPr>
        <w:t xml:space="preserve"> </w:t>
      </w:r>
      <w:r w:rsidR="008B136B" w:rsidRPr="00EC3568">
        <w:rPr>
          <w:lang w:val="pl-PL"/>
        </w:rPr>
        <w:t>wypowiedzenia</w:t>
      </w:r>
      <w:r w:rsidR="00660326">
        <w:rPr>
          <w:lang w:val="pl-PL"/>
        </w:rPr>
        <w:t xml:space="preserve"> </w:t>
      </w:r>
      <w:r w:rsidR="008B136B"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="008B136B" w:rsidRPr="00EC3568">
        <w:rPr>
          <w:lang w:val="pl-PL"/>
        </w:rPr>
        <w:t>przyczyn</w:t>
      </w:r>
      <w:r w:rsidR="00660326">
        <w:rPr>
          <w:lang w:val="pl-PL"/>
        </w:rPr>
        <w:t xml:space="preserve"> </w:t>
      </w:r>
      <w:r w:rsidR="008B136B" w:rsidRPr="00EC3568">
        <w:rPr>
          <w:lang w:val="pl-PL"/>
        </w:rPr>
        <w:t>określonych</w:t>
      </w:r>
      <w:r w:rsidR="00660326">
        <w:rPr>
          <w:lang w:val="pl-PL"/>
        </w:rPr>
        <w:t xml:space="preserve"> </w:t>
      </w:r>
      <w:r w:rsidR="008B136B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8B136B" w:rsidRPr="00EC3568">
        <w:rPr>
          <w:lang w:val="pl-PL"/>
        </w:rPr>
        <w:t>Umowie</w:t>
      </w:r>
      <w:r w:rsidR="00660326">
        <w:rPr>
          <w:lang w:val="pl-PL"/>
        </w:rPr>
        <w:t xml:space="preserve"> </w:t>
      </w:r>
      <w:r w:rsidR="008B136B"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="008B136B" w:rsidRPr="00EC3568">
        <w:rPr>
          <w:lang w:val="pl-PL"/>
        </w:rPr>
        <w:t>powoduje</w:t>
      </w:r>
      <w:r w:rsidR="00660326">
        <w:rPr>
          <w:lang w:val="pl-PL"/>
        </w:rPr>
        <w:t xml:space="preserve"> </w:t>
      </w:r>
      <w:r w:rsidR="008B136B" w:rsidRPr="00EC3568">
        <w:rPr>
          <w:lang w:val="pl-PL"/>
        </w:rPr>
        <w:t>wypowiedzenia</w:t>
      </w:r>
      <w:r w:rsidR="00660326">
        <w:rPr>
          <w:lang w:val="pl-PL"/>
        </w:rPr>
        <w:t xml:space="preserve"> </w:t>
      </w:r>
      <w:r w:rsidR="008B136B"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="008B136B" w:rsidRPr="00EC3568">
        <w:rPr>
          <w:lang w:val="pl-PL"/>
        </w:rPr>
        <w:t>wygaśnięcia</w:t>
      </w:r>
      <w:r w:rsidR="00660326">
        <w:rPr>
          <w:lang w:val="pl-PL"/>
        </w:rPr>
        <w:t xml:space="preserve"> </w:t>
      </w:r>
      <w:r w:rsidR="008B136B" w:rsidRPr="00EC3568">
        <w:rPr>
          <w:lang w:val="pl-PL"/>
        </w:rPr>
        <w:t>żadnej</w:t>
      </w:r>
      <w:r w:rsidR="00660326">
        <w:rPr>
          <w:lang w:val="pl-PL"/>
        </w:rPr>
        <w:t xml:space="preserve"> </w:t>
      </w:r>
      <w:r w:rsidR="008B136B"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="008B136B" w:rsidRPr="00EC3568">
        <w:rPr>
          <w:lang w:val="pl-PL"/>
        </w:rPr>
        <w:t>licencji</w:t>
      </w:r>
      <w:r w:rsidR="00660326">
        <w:rPr>
          <w:lang w:val="pl-PL"/>
        </w:rPr>
        <w:t xml:space="preserve"> </w:t>
      </w:r>
      <w:r w:rsidR="008B136B" w:rsidRPr="00EC3568">
        <w:rPr>
          <w:lang w:val="pl-PL"/>
        </w:rPr>
        <w:t>udzielonych</w:t>
      </w:r>
      <w:r w:rsidR="00660326">
        <w:rPr>
          <w:lang w:val="pl-PL"/>
        </w:rPr>
        <w:t xml:space="preserve"> </w:t>
      </w:r>
      <w:r w:rsidR="008B136B" w:rsidRPr="00EC3568">
        <w:rPr>
          <w:lang w:val="pl-PL"/>
        </w:rPr>
        <w:t>oraz</w:t>
      </w:r>
      <w:r w:rsidR="00660326">
        <w:rPr>
          <w:lang w:val="pl-PL"/>
        </w:rPr>
        <w:t xml:space="preserve"> </w:t>
      </w:r>
      <w:r w:rsidR="008B136B" w:rsidRPr="00EC3568">
        <w:rPr>
          <w:lang w:val="pl-PL"/>
        </w:rPr>
        <w:t>uzyskanych</w:t>
      </w:r>
      <w:r w:rsidR="00660326">
        <w:rPr>
          <w:lang w:val="pl-PL"/>
        </w:rPr>
        <w:t xml:space="preserve"> </w:t>
      </w:r>
      <w:r w:rsidR="008B136B" w:rsidRPr="00EC3568">
        <w:rPr>
          <w:lang w:val="pl-PL"/>
        </w:rPr>
        <w:t>zgodnie</w:t>
      </w:r>
      <w:r w:rsidR="00660326">
        <w:rPr>
          <w:lang w:val="pl-PL"/>
        </w:rPr>
        <w:t xml:space="preserve"> </w:t>
      </w:r>
      <w:r w:rsidR="008B136B"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="008B136B" w:rsidRPr="00EC3568">
        <w:rPr>
          <w:lang w:val="pl-PL"/>
        </w:rPr>
        <w:t>postanowieniami</w:t>
      </w:r>
      <w:r w:rsidR="00660326">
        <w:rPr>
          <w:lang w:val="pl-PL"/>
        </w:rPr>
        <w:t xml:space="preserve"> </w:t>
      </w:r>
      <w:r w:rsidR="008B136B" w:rsidRPr="00EC3568">
        <w:rPr>
          <w:lang w:val="pl-PL"/>
        </w:rPr>
        <w:t>Umowy.</w:t>
      </w:r>
    </w:p>
    <w:p w14:paraId="033B9A40" w14:textId="31F35DF2" w:rsidR="008B136B" w:rsidRPr="00EC3568" w:rsidRDefault="008B136B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Licencje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udzielone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uzyskane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zgodnie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postanowieniami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pozostają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zakresie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opisanym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także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rozwiązaniu,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wypowiedzeniu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odstąpieniu.</w:t>
      </w:r>
    </w:p>
    <w:p w14:paraId="20992B92" w14:textId="63B5592A" w:rsidR="008B136B" w:rsidRPr="00EC3568" w:rsidRDefault="008B136B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Rozwiązanie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odstąpienie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wymaga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formy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pisemnej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rygorem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nieważności.</w:t>
      </w:r>
      <w:r w:rsidR="00660326">
        <w:rPr>
          <w:lang w:val="pl-PL"/>
        </w:rPr>
        <w:t xml:space="preserve"> </w:t>
      </w:r>
    </w:p>
    <w:p w14:paraId="71563D6D" w14:textId="5C97D75F" w:rsidR="00B9161B" w:rsidRDefault="00B9161B" w:rsidP="004B1FAF">
      <w:pPr>
        <w:pStyle w:val="JPAT-naglowek1"/>
        <w:numPr>
          <w:ilvl w:val="0"/>
          <w:numId w:val="21"/>
        </w:numPr>
        <w:jc w:val="both"/>
      </w:pPr>
      <w:bookmarkStart w:id="19" w:name="_Toc60143998"/>
      <w:r>
        <w:t>OBOWIĄZYWANIE</w:t>
      </w:r>
      <w:r w:rsidR="00660326">
        <w:t xml:space="preserve"> </w:t>
      </w:r>
      <w:r w:rsidRPr="00F164D3">
        <w:t>UMOWY</w:t>
      </w:r>
      <w:bookmarkEnd w:id="19"/>
    </w:p>
    <w:p w14:paraId="434586C9" w14:textId="40303C3C" w:rsidR="00F164D3" w:rsidRPr="00EC3568" w:rsidRDefault="00B9161B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lastRenderedPageBreak/>
        <w:t>Umowa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wchodzi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życie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dniem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zawarcia</w:t>
      </w:r>
      <w:r w:rsidR="00C602EC" w:rsidRPr="00EC3568">
        <w:rPr>
          <w:lang w:val="pl-PL"/>
        </w:rPr>
        <w:t>.</w:t>
      </w:r>
    </w:p>
    <w:p w14:paraId="75EEE128" w14:textId="23D079BE" w:rsidR="00B9161B" w:rsidRPr="00EC3568" w:rsidRDefault="00660326" w:rsidP="004B1FAF">
      <w:pPr>
        <w:numPr>
          <w:ilvl w:val="1"/>
          <w:numId w:val="21"/>
        </w:numPr>
        <w:jc w:val="both"/>
        <w:rPr>
          <w:lang w:val="pl-PL"/>
        </w:rPr>
      </w:pPr>
      <w:r>
        <w:rPr>
          <w:lang w:val="pl-PL"/>
        </w:rPr>
        <w:t xml:space="preserve"> </w:t>
      </w:r>
      <w:r w:rsidR="00B9161B" w:rsidRPr="00EC3568">
        <w:rPr>
          <w:lang w:val="pl-PL"/>
        </w:rPr>
        <w:t>Każda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ze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Stron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może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wypowiedzieć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lub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odstąpić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od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Umowy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wyłącznie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na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zasadach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przewidzianych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w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niniejszej</w:t>
      </w:r>
      <w:r>
        <w:rPr>
          <w:lang w:val="pl-PL"/>
        </w:rPr>
        <w:t xml:space="preserve"> </w:t>
      </w:r>
      <w:r w:rsidR="00B9161B" w:rsidRPr="00EC3568">
        <w:rPr>
          <w:lang w:val="pl-PL"/>
        </w:rPr>
        <w:t>Umowie.</w:t>
      </w:r>
      <w:r>
        <w:rPr>
          <w:lang w:val="pl-PL"/>
        </w:rPr>
        <w:t xml:space="preserve"> </w:t>
      </w:r>
    </w:p>
    <w:p w14:paraId="2D6FE758" w14:textId="2693A56E" w:rsidR="00D03ED3" w:rsidRPr="00EC3568" w:rsidRDefault="00D03ED3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Niezależnie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pozostałych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przewidzianych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wynikających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przepisów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podstaw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odstąpienia,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Zamawiającemu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przysługuje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prawo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odstąpienia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części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całości,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następujących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przypadkach:</w:t>
      </w:r>
    </w:p>
    <w:p w14:paraId="390AE0F4" w14:textId="13728B7B" w:rsidR="00D03ED3" w:rsidRPr="00EC3568" w:rsidRDefault="00D03ED3" w:rsidP="004B1FAF">
      <w:pPr>
        <w:numPr>
          <w:ilvl w:val="3"/>
          <w:numId w:val="14"/>
        </w:numPr>
        <w:jc w:val="both"/>
        <w:rPr>
          <w:lang w:val="pl-PL"/>
        </w:rPr>
      </w:pPr>
      <w:r w:rsidRPr="00EC3568">
        <w:rPr>
          <w:lang w:val="pl-PL"/>
        </w:rPr>
        <w:t>wykrycie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istotnej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niezgodności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działania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Systemu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wymaganiami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opisanymi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1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(Opis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przedmiotu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zamówienia)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Załączniku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6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(Oferta),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której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usunąć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drodze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usuwania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wad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Systemu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–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30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dni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powzięcia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wiedzy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niemożności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usunięcia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wady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Zamawiającego;</w:t>
      </w:r>
    </w:p>
    <w:p w14:paraId="7164BD24" w14:textId="0AEEE01A" w:rsidR="00D03ED3" w:rsidRPr="00EC3568" w:rsidRDefault="00D03ED3" w:rsidP="004B1FAF">
      <w:pPr>
        <w:numPr>
          <w:ilvl w:val="3"/>
          <w:numId w:val="14"/>
        </w:numPr>
        <w:jc w:val="both"/>
        <w:rPr>
          <w:lang w:val="pl-PL"/>
        </w:rPr>
      </w:pPr>
      <w:r w:rsidRPr="00EC3568">
        <w:rPr>
          <w:lang w:val="pl-PL"/>
        </w:rPr>
        <w:t>postawienie</w:t>
      </w:r>
      <w:r w:rsidR="00660326">
        <w:rPr>
          <w:lang w:val="pl-PL"/>
        </w:rPr>
        <w:t xml:space="preserve"> </w:t>
      </w:r>
      <w:r w:rsidRPr="008E0E47">
        <w:rPr>
          <w:rStyle w:val="Wyrnieniedelikatne"/>
        </w:rPr>
        <w:t>Wykonawcy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stan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likwidacji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–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30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dni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powzięcia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wiedzy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okoliczności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8E0E47">
        <w:rPr>
          <w:rStyle w:val="Wyrnienieintensywne"/>
        </w:rPr>
        <w:t>Zamawiającego</w:t>
      </w:r>
      <w:r w:rsidRPr="00EC3568">
        <w:rPr>
          <w:lang w:val="pl-PL"/>
        </w:rPr>
        <w:t>;</w:t>
      </w:r>
    </w:p>
    <w:p w14:paraId="40B8F960" w14:textId="22876B53" w:rsidR="00D03ED3" w:rsidRPr="00EC3568" w:rsidRDefault="00D03ED3" w:rsidP="004B1FAF">
      <w:pPr>
        <w:numPr>
          <w:ilvl w:val="3"/>
          <w:numId w:val="14"/>
        </w:numPr>
        <w:jc w:val="both"/>
        <w:rPr>
          <w:lang w:val="pl-PL"/>
        </w:rPr>
      </w:pPr>
      <w:r w:rsidRPr="00EC3568">
        <w:rPr>
          <w:lang w:val="pl-PL"/>
        </w:rPr>
        <w:t>trzykrotne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nienależyte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wykonanie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8E0E47">
        <w:rPr>
          <w:rStyle w:val="Wyrnieniedelikatne"/>
        </w:rPr>
        <w:t>Wykonawcę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obowiązków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wynikających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mające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charakter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naruszenia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istotnego,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mimo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wyznaczenia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dodatkowego,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odpowiedniego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terminu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usunięcia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naruszeń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bezskutecznego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upływu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–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30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dni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powzięcia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wiedzy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bezskutecznym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upływie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terminu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8E0E47">
        <w:rPr>
          <w:rStyle w:val="Wyrnienieintensywne"/>
        </w:rPr>
        <w:t>Zamawiającego</w:t>
      </w:r>
      <w:r w:rsidRPr="00EC3568">
        <w:rPr>
          <w:lang w:val="pl-PL"/>
        </w:rPr>
        <w:t>;</w:t>
      </w:r>
    </w:p>
    <w:p w14:paraId="1343B5EA" w14:textId="2DA9095F" w:rsidR="00D03ED3" w:rsidRPr="00EC3568" w:rsidRDefault="00D03ED3" w:rsidP="004B1FAF">
      <w:pPr>
        <w:numPr>
          <w:ilvl w:val="3"/>
          <w:numId w:val="14"/>
        </w:numPr>
        <w:jc w:val="both"/>
        <w:rPr>
          <w:lang w:val="pl-PL"/>
        </w:rPr>
      </w:pPr>
      <w:r w:rsidRPr="00EC3568">
        <w:rPr>
          <w:lang w:val="pl-PL"/>
        </w:rPr>
        <w:t>nieusunięcie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8E0E47">
        <w:rPr>
          <w:rStyle w:val="Wyrnieniedelikatne"/>
        </w:rPr>
        <w:t>Wykonawcę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błędów,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wad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nieprawidłowości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określonym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Protokole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odbioru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–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30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dni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upływu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terminu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określonego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Protokole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odbioru;</w:t>
      </w:r>
    </w:p>
    <w:p w14:paraId="27A683E9" w14:textId="3588562C" w:rsidR="00D03ED3" w:rsidRPr="00EC3568" w:rsidRDefault="00D03ED3" w:rsidP="004B1FAF">
      <w:pPr>
        <w:numPr>
          <w:ilvl w:val="3"/>
          <w:numId w:val="14"/>
        </w:numPr>
        <w:jc w:val="both"/>
        <w:rPr>
          <w:lang w:val="pl-PL"/>
        </w:rPr>
      </w:pPr>
      <w:r w:rsidRPr="00EC3568">
        <w:rPr>
          <w:lang w:val="pl-PL"/>
        </w:rPr>
        <w:t>zwłoka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Harmonogramie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Zadania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przekraczająca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30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dni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–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kolejnych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30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dni;</w:t>
      </w:r>
    </w:p>
    <w:p w14:paraId="3A1F5A6F" w14:textId="717A4D9D" w:rsidR="00D03ED3" w:rsidRPr="00EC3568" w:rsidRDefault="00D03ED3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łączna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wysokość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nalicz</w:t>
      </w:r>
      <w:r w:rsidR="001845C7" w:rsidRPr="00EC3568">
        <w:rPr>
          <w:lang w:val="pl-PL"/>
        </w:rPr>
        <w:t>onych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kar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umownych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przekracza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3</w:t>
      </w:r>
      <w:r w:rsidRPr="00EC3568">
        <w:rPr>
          <w:lang w:val="pl-PL"/>
        </w:rPr>
        <w:t>0%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kwoty,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której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mowa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pkt.7.1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–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terminie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30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dni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daty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powzięcia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wiedzy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okoliczności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525EED">
        <w:rPr>
          <w:rStyle w:val="Wyrnienieintensywne"/>
        </w:rPr>
        <w:t>Zamawiającego</w:t>
      </w:r>
      <w:r w:rsidRPr="00EC3568">
        <w:rPr>
          <w:lang w:val="pl-PL"/>
        </w:rPr>
        <w:t>.</w:t>
      </w:r>
    </w:p>
    <w:p w14:paraId="5FDD3787" w14:textId="3B878F69" w:rsidR="00D03ED3" w:rsidRPr="00EC3568" w:rsidRDefault="00D03ED3" w:rsidP="004B1FAF">
      <w:pPr>
        <w:numPr>
          <w:ilvl w:val="1"/>
          <w:numId w:val="21"/>
        </w:numPr>
        <w:jc w:val="both"/>
        <w:rPr>
          <w:lang w:val="pl-PL"/>
        </w:rPr>
      </w:pP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przypadku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odstąpienia</w:t>
      </w:r>
      <w:r w:rsidR="00660326">
        <w:rPr>
          <w:lang w:val="pl-PL"/>
        </w:rPr>
        <w:t xml:space="preserve"> </w:t>
      </w:r>
      <w:r w:rsidRPr="00525EED">
        <w:rPr>
          <w:rStyle w:val="Wyrnienieintensywne"/>
        </w:rPr>
        <w:t>Zamawiającego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przyczyn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podanych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pkt.20.3,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zatrzymają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dotychczasowe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świadczenia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konieczności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wzajemnego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zwrotu.</w:t>
      </w:r>
      <w:r w:rsidR="00660326">
        <w:rPr>
          <w:lang w:val="pl-PL"/>
        </w:rPr>
        <w:t xml:space="preserve"> </w:t>
      </w:r>
      <w:r w:rsidRPr="008E0E47">
        <w:rPr>
          <w:rStyle w:val="Wyrnienieintensywne"/>
        </w:rPr>
        <w:t>Zamawiający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zachowuje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prawo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żądania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kary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umownej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odstąpienie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przyczyn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leżących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Stronie</w:t>
      </w:r>
      <w:r w:rsidR="00660326">
        <w:rPr>
          <w:lang w:val="pl-PL"/>
        </w:rPr>
        <w:t xml:space="preserve"> </w:t>
      </w:r>
      <w:r w:rsidRPr="00525EED">
        <w:rPr>
          <w:rStyle w:val="Wyrnieniedelikatne"/>
        </w:rPr>
        <w:t>Wykonawcy</w:t>
      </w:r>
      <w:r w:rsidRPr="00EC3568">
        <w:rPr>
          <w:lang w:val="pl-PL"/>
        </w:rPr>
        <w:t>.</w:t>
      </w:r>
    </w:p>
    <w:p w14:paraId="1354FFB0" w14:textId="23041463" w:rsidR="001845C7" w:rsidRPr="00EC3568" w:rsidRDefault="008E0E47" w:rsidP="004B1FAF">
      <w:pPr>
        <w:numPr>
          <w:ilvl w:val="1"/>
          <w:numId w:val="21"/>
        </w:numPr>
        <w:jc w:val="both"/>
        <w:rPr>
          <w:lang w:val="pl-PL"/>
        </w:rPr>
      </w:pPr>
      <w:r>
        <w:rPr>
          <w:rStyle w:val="Wyrnienieintensywne"/>
          <w:lang w:val="pl-PL"/>
        </w:rPr>
        <w:t xml:space="preserve">Zamawiający </w:t>
      </w:r>
      <w:r w:rsidR="001845C7" w:rsidRPr="00EC3568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uprawniony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zatrzymania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według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swego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wyboru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Produktów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nieodebranych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dnia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odstąpienia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od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Umowy,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pod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warunkiem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zapłaty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za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Wynagrodzenia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wysokości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uzgodnionej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="001845C7" w:rsidRPr="00EC3568">
        <w:rPr>
          <w:lang w:val="pl-PL"/>
        </w:rPr>
        <w:t>Strony.</w:t>
      </w:r>
    </w:p>
    <w:p w14:paraId="792E3355" w14:textId="77777777" w:rsidR="00B9161B" w:rsidRDefault="00B9161B" w:rsidP="004B1FAF">
      <w:pPr>
        <w:pStyle w:val="JPAT-naglowek1"/>
        <w:numPr>
          <w:ilvl w:val="0"/>
          <w:numId w:val="21"/>
        </w:numPr>
        <w:jc w:val="both"/>
      </w:pPr>
      <w:bookmarkStart w:id="20" w:name="_Toc60143999"/>
      <w:r w:rsidRPr="00130737">
        <w:t>ZAŁĄCZNIKI</w:t>
      </w:r>
      <w:bookmarkEnd w:id="20"/>
    </w:p>
    <w:p w14:paraId="7C742D99" w14:textId="63F57F6D" w:rsidR="00B9161B" w:rsidRPr="00525EED" w:rsidRDefault="00B9161B" w:rsidP="007E054C">
      <w:pPr>
        <w:pStyle w:val="Akapitzlist"/>
        <w:numPr>
          <w:ilvl w:val="1"/>
          <w:numId w:val="27"/>
        </w:numPr>
        <w:jc w:val="both"/>
      </w:pPr>
      <w:r w:rsidRPr="00525EED">
        <w:t>Załącznikami</w:t>
      </w:r>
      <w:r w:rsidR="00660326">
        <w:t xml:space="preserve"> </w:t>
      </w:r>
      <w:r w:rsidRPr="00525EED">
        <w:t>do</w:t>
      </w:r>
      <w:r w:rsidR="00660326">
        <w:t xml:space="preserve"> </w:t>
      </w:r>
      <w:r w:rsidRPr="00525EED">
        <w:t>Umowy</w:t>
      </w:r>
      <w:r w:rsidR="00660326">
        <w:t xml:space="preserve"> </w:t>
      </w:r>
      <w:r w:rsidRPr="00525EED">
        <w:t>są:</w:t>
      </w:r>
    </w:p>
    <w:p w14:paraId="1006522D" w14:textId="1518A3BD" w:rsidR="00B9161B" w:rsidRPr="00525EED" w:rsidRDefault="00B9161B" w:rsidP="004B1FAF">
      <w:pPr>
        <w:pStyle w:val="Akapitzlist"/>
        <w:numPr>
          <w:ilvl w:val="3"/>
          <w:numId w:val="1"/>
        </w:numPr>
        <w:jc w:val="both"/>
      </w:pPr>
      <w:r w:rsidRPr="00525EED">
        <w:t>Załącznik</w:t>
      </w:r>
      <w:r w:rsidR="00660326">
        <w:t xml:space="preserve"> </w:t>
      </w:r>
      <w:r w:rsidRPr="00525EED">
        <w:t>nr</w:t>
      </w:r>
      <w:r w:rsidR="00660326">
        <w:t xml:space="preserve"> </w:t>
      </w:r>
      <w:r w:rsidRPr="00525EED">
        <w:t>1</w:t>
      </w:r>
      <w:r w:rsidR="00660326">
        <w:t xml:space="preserve"> </w:t>
      </w:r>
      <w:r w:rsidRPr="00525EED">
        <w:t>–</w:t>
      </w:r>
      <w:r w:rsidR="00660326">
        <w:t xml:space="preserve"> </w:t>
      </w:r>
      <w:r w:rsidRPr="00525EED">
        <w:t>Opis</w:t>
      </w:r>
      <w:r w:rsidR="00660326">
        <w:t xml:space="preserve"> </w:t>
      </w:r>
      <w:r w:rsidRPr="00525EED">
        <w:t>przedmiotu</w:t>
      </w:r>
      <w:r w:rsidR="00660326">
        <w:t xml:space="preserve"> </w:t>
      </w:r>
      <w:r w:rsidRPr="00525EED">
        <w:t>zamówienia</w:t>
      </w:r>
    </w:p>
    <w:p w14:paraId="5D8B4B1B" w14:textId="00D9D9EC" w:rsidR="00B9161B" w:rsidRPr="00525EED" w:rsidRDefault="00B9161B" w:rsidP="004B1FAF">
      <w:pPr>
        <w:pStyle w:val="Akapitzlist"/>
        <w:numPr>
          <w:ilvl w:val="3"/>
          <w:numId w:val="1"/>
        </w:numPr>
        <w:jc w:val="both"/>
      </w:pPr>
      <w:r w:rsidRPr="00525EED">
        <w:t>Załącznik</w:t>
      </w:r>
      <w:r w:rsidR="00660326">
        <w:t xml:space="preserve"> </w:t>
      </w:r>
      <w:r w:rsidRPr="00525EED">
        <w:t>nr</w:t>
      </w:r>
      <w:r w:rsidR="00660326">
        <w:t xml:space="preserve"> </w:t>
      </w:r>
      <w:r w:rsidRPr="00525EED">
        <w:t>2</w:t>
      </w:r>
      <w:r w:rsidR="00660326">
        <w:t xml:space="preserve"> </w:t>
      </w:r>
      <w:r w:rsidRPr="00525EED">
        <w:t>–</w:t>
      </w:r>
      <w:r w:rsidR="00660326">
        <w:t xml:space="preserve"> </w:t>
      </w:r>
      <w:r w:rsidRPr="00525EED">
        <w:t>Harmonogram</w:t>
      </w:r>
      <w:r w:rsidR="00660326">
        <w:t xml:space="preserve"> </w:t>
      </w:r>
      <w:r w:rsidRPr="00525EED">
        <w:t>Wdrożenia</w:t>
      </w:r>
      <w:r w:rsidR="00660326">
        <w:t xml:space="preserve"> </w:t>
      </w:r>
    </w:p>
    <w:p w14:paraId="43CD44F1" w14:textId="56BD90E1" w:rsidR="00B9161B" w:rsidRPr="00525EED" w:rsidRDefault="00B9161B" w:rsidP="004B1FAF">
      <w:pPr>
        <w:pStyle w:val="Akapitzlist"/>
        <w:numPr>
          <w:ilvl w:val="3"/>
          <w:numId w:val="1"/>
        </w:numPr>
        <w:jc w:val="both"/>
      </w:pPr>
      <w:r w:rsidRPr="00525EED">
        <w:t>Załącznik</w:t>
      </w:r>
      <w:r w:rsidR="00660326">
        <w:t xml:space="preserve"> </w:t>
      </w:r>
      <w:r w:rsidRPr="00525EED">
        <w:t>nr</w:t>
      </w:r>
      <w:r w:rsidR="00660326">
        <w:t xml:space="preserve"> </w:t>
      </w:r>
      <w:r w:rsidRPr="00525EED">
        <w:t>3</w:t>
      </w:r>
      <w:r w:rsidR="00660326">
        <w:t xml:space="preserve"> </w:t>
      </w:r>
      <w:r w:rsidRPr="00525EED">
        <w:t>–</w:t>
      </w:r>
      <w:r w:rsidR="00660326">
        <w:t xml:space="preserve"> </w:t>
      </w:r>
      <w:r w:rsidRPr="00525EED">
        <w:t>Zespół</w:t>
      </w:r>
      <w:r w:rsidR="00660326">
        <w:t xml:space="preserve"> </w:t>
      </w:r>
      <w:r w:rsidRPr="00525EED">
        <w:t>Projektowy</w:t>
      </w:r>
    </w:p>
    <w:p w14:paraId="34DAAE3D" w14:textId="5F656887" w:rsidR="00B9161B" w:rsidRPr="00525EED" w:rsidRDefault="005239A9" w:rsidP="004B1FAF">
      <w:pPr>
        <w:pStyle w:val="Akapitzlist"/>
        <w:numPr>
          <w:ilvl w:val="3"/>
          <w:numId w:val="1"/>
        </w:numPr>
        <w:jc w:val="both"/>
        <w:rPr>
          <w:lang w:val="pl-PL"/>
        </w:rPr>
      </w:pPr>
      <w:r w:rsidRPr="00525EED">
        <w:rPr>
          <w:lang w:val="pl-PL"/>
        </w:rPr>
        <w:t>Załącznik</w:t>
      </w:r>
      <w:r w:rsidR="00660326">
        <w:rPr>
          <w:lang w:val="pl-PL"/>
        </w:rPr>
        <w:t xml:space="preserve"> </w:t>
      </w:r>
      <w:r w:rsidRPr="00525EED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525EED">
        <w:rPr>
          <w:lang w:val="pl-PL"/>
        </w:rPr>
        <w:t>4</w:t>
      </w:r>
      <w:r w:rsidR="00660326">
        <w:rPr>
          <w:lang w:val="pl-PL"/>
        </w:rPr>
        <w:t xml:space="preserve"> </w:t>
      </w:r>
      <w:r w:rsidRPr="00525EED">
        <w:rPr>
          <w:lang w:val="pl-PL"/>
        </w:rPr>
        <w:t>–</w:t>
      </w:r>
      <w:r w:rsidR="00660326">
        <w:rPr>
          <w:lang w:val="pl-PL"/>
        </w:rPr>
        <w:t xml:space="preserve"> </w:t>
      </w:r>
      <w:r w:rsidRPr="00525EED">
        <w:rPr>
          <w:lang w:val="pl-PL"/>
        </w:rPr>
        <w:t>Podział</w:t>
      </w:r>
      <w:r w:rsidR="00660326">
        <w:rPr>
          <w:lang w:val="pl-PL"/>
        </w:rPr>
        <w:t xml:space="preserve"> </w:t>
      </w:r>
      <w:r w:rsidRPr="00525EED">
        <w:rPr>
          <w:lang w:val="pl-PL"/>
        </w:rPr>
        <w:t>zadań</w:t>
      </w:r>
      <w:r w:rsidR="00660326">
        <w:rPr>
          <w:lang w:val="pl-PL"/>
        </w:rPr>
        <w:t xml:space="preserve"> </w:t>
      </w:r>
      <w:r w:rsidRPr="00525EED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525EED">
        <w:rPr>
          <w:lang w:val="pl-PL"/>
        </w:rPr>
        <w:t>o</w:t>
      </w:r>
      <w:r w:rsidR="00B9161B" w:rsidRPr="00525EED">
        <w:rPr>
          <w:lang w:val="pl-PL"/>
        </w:rPr>
        <w:t>dpowiedzialności</w:t>
      </w:r>
    </w:p>
    <w:p w14:paraId="445B2816" w14:textId="5EAD42FD" w:rsidR="00B9161B" w:rsidRPr="00525EED" w:rsidRDefault="00B9161B" w:rsidP="004B1FAF">
      <w:pPr>
        <w:pStyle w:val="Akapitzlist"/>
        <w:numPr>
          <w:ilvl w:val="3"/>
          <w:numId w:val="1"/>
        </w:numPr>
        <w:jc w:val="both"/>
      </w:pPr>
      <w:r w:rsidRPr="00525EED">
        <w:t>Załącznik</w:t>
      </w:r>
      <w:r w:rsidR="00660326">
        <w:t xml:space="preserve"> </w:t>
      </w:r>
      <w:r w:rsidRPr="00525EED">
        <w:t>nr</w:t>
      </w:r>
      <w:r w:rsidR="00660326">
        <w:t xml:space="preserve"> </w:t>
      </w:r>
      <w:r w:rsidRPr="00525EED">
        <w:t>5</w:t>
      </w:r>
      <w:r w:rsidR="00660326">
        <w:t xml:space="preserve"> </w:t>
      </w:r>
      <w:r w:rsidRPr="00525EED">
        <w:t>–</w:t>
      </w:r>
      <w:r w:rsidR="00660326">
        <w:t xml:space="preserve"> </w:t>
      </w:r>
      <w:r w:rsidRPr="00525EED">
        <w:t>Metodyka</w:t>
      </w:r>
      <w:r w:rsidR="00660326">
        <w:t xml:space="preserve"> </w:t>
      </w:r>
    </w:p>
    <w:p w14:paraId="781DAA3B" w14:textId="1667CB3C" w:rsidR="00B9161B" w:rsidRPr="00525EED" w:rsidRDefault="00B9161B" w:rsidP="004B1FAF">
      <w:pPr>
        <w:pStyle w:val="Akapitzlist"/>
        <w:numPr>
          <w:ilvl w:val="3"/>
          <w:numId w:val="1"/>
        </w:numPr>
        <w:jc w:val="both"/>
      </w:pPr>
      <w:r w:rsidRPr="00525EED">
        <w:t>Załącznik</w:t>
      </w:r>
      <w:r w:rsidR="00660326">
        <w:t xml:space="preserve"> </w:t>
      </w:r>
      <w:r w:rsidRPr="00525EED">
        <w:t>nr</w:t>
      </w:r>
      <w:r w:rsidR="00660326">
        <w:t xml:space="preserve"> </w:t>
      </w:r>
      <w:r w:rsidRPr="00525EED">
        <w:t>6</w:t>
      </w:r>
      <w:r w:rsidR="00660326">
        <w:t xml:space="preserve"> </w:t>
      </w:r>
      <w:r w:rsidRPr="00525EED">
        <w:t>–</w:t>
      </w:r>
      <w:r w:rsidR="00660326">
        <w:t xml:space="preserve"> </w:t>
      </w:r>
      <w:r w:rsidRPr="00525EED">
        <w:t>O</w:t>
      </w:r>
      <w:r w:rsidR="008A2FCD" w:rsidRPr="00525EED">
        <w:t>ferta</w:t>
      </w:r>
    </w:p>
    <w:p w14:paraId="25189C43" w14:textId="47D9E3A5" w:rsidR="00B9161B" w:rsidRPr="00525EED" w:rsidRDefault="00B9161B" w:rsidP="004B1FAF">
      <w:pPr>
        <w:pStyle w:val="Akapitzlist"/>
        <w:numPr>
          <w:ilvl w:val="3"/>
          <w:numId w:val="1"/>
        </w:numPr>
        <w:jc w:val="both"/>
      </w:pPr>
      <w:r w:rsidRPr="00525EED">
        <w:t>Załącznik</w:t>
      </w:r>
      <w:r w:rsidR="00660326">
        <w:t xml:space="preserve"> </w:t>
      </w:r>
      <w:r w:rsidRPr="00525EED">
        <w:t>nr</w:t>
      </w:r>
      <w:r w:rsidR="00660326">
        <w:t xml:space="preserve"> </w:t>
      </w:r>
      <w:r w:rsidRPr="00525EED">
        <w:t>7</w:t>
      </w:r>
      <w:r w:rsidR="00660326">
        <w:t xml:space="preserve"> </w:t>
      </w:r>
      <w:r w:rsidRPr="00525EED">
        <w:t>–</w:t>
      </w:r>
      <w:r w:rsidR="00660326">
        <w:t xml:space="preserve"> </w:t>
      </w:r>
      <w:r w:rsidRPr="00525EED">
        <w:t>Warunki</w:t>
      </w:r>
      <w:r w:rsidR="00660326">
        <w:t xml:space="preserve"> </w:t>
      </w:r>
      <w:r w:rsidRPr="00525EED">
        <w:t>Gwarancji</w:t>
      </w:r>
      <w:r w:rsidR="00660326">
        <w:t xml:space="preserve"> </w:t>
      </w:r>
      <w:r w:rsidRPr="00525EED">
        <w:t>Jakości</w:t>
      </w:r>
      <w:r w:rsidR="00660326">
        <w:t xml:space="preserve"> </w:t>
      </w:r>
    </w:p>
    <w:p w14:paraId="3C2F6F83" w14:textId="793DBB28" w:rsidR="00B9161B" w:rsidRPr="00525EED" w:rsidRDefault="00B9161B" w:rsidP="004B1FAF">
      <w:pPr>
        <w:pStyle w:val="Akapitzlist"/>
        <w:numPr>
          <w:ilvl w:val="3"/>
          <w:numId w:val="1"/>
        </w:numPr>
        <w:jc w:val="both"/>
        <w:rPr>
          <w:lang w:val="pl-PL"/>
        </w:rPr>
      </w:pPr>
      <w:r w:rsidRPr="00525EED">
        <w:rPr>
          <w:lang w:val="pl-PL"/>
        </w:rPr>
        <w:t>Załącznik</w:t>
      </w:r>
      <w:r w:rsidR="00660326">
        <w:rPr>
          <w:lang w:val="pl-PL"/>
        </w:rPr>
        <w:t xml:space="preserve"> </w:t>
      </w:r>
      <w:r w:rsidRPr="00525EED">
        <w:rPr>
          <w:lang w:val="pl-PL"/>
        </w:rPr>
        <w:t>nr</w:t>
      </w:r>
      <w:r w:rsidR="00660326">
        <w:rPr>
          <w:lang w:val="pl-PL"/>
        </w:rPr>
        <w:t xml:space="preserve"> </w:t>
      </w:r>
      <w:r w:rsidRPr="00525EED">
        <w:rPr>
          <w:lang w:val="pl-PL"/>
        </w:rPr>
        <w:t>8</w:t>
      </w:r>
      <w:r w:rsidR="00660326">
        <w:rPr>
          <w:lang w:val="pl-PL"/>
        </w:rPr>
        <w:t xml:space="preserve"> </w:t>
      </w:r>
      <w:r w:rsidRPr="00525EED">
        <w:rPr>
          <w:lang w:val="pl-PL"/>
        </w:rPr>
        <w:t>-</w:t>
      </w:r>
      <w:r w:rsidR="00660326">
        <w:rPr>
          <w:lang w:val="pl-PL"/>
        </w:rPr>
        <w:t xml:space="preserve"> </w:t>
      </w:r>
      <w:r w:rsidRPr="00525EED">
        <w:rPr>
          <w:lang w:val="pl-PL"/>
        </w:rPr>
        <w:t>Warunki</w:t>
      </w:r>
      <w:r w:rsidR="00660326">
        <w:rPr>
          <w:lang w:val="pl-PL"/>
        </w:rPr>
        <w:t xml:space="preserve"> </w:t>
      </w:r>
      <w:r w:rsidRPr="00525EED">
        <w:rPr>
          <w:lang w:val="pl-PL"/>
        </w:rPr>
        <w:t>usługi</w:t>
      </w:r>
      <w:r w:rsidR="00660326">
        <w:rPr>
          <w:lang w:val="pl-PL"/>
        </w:rPr>
        <w:t xml:space="preserve"> </w:t>
      </w:r>
      <w:r w:rsidRPr="00525EED">
        <w:rPr>
          <w:lang w:val="pl-PL"/>
        </w:rPr>
        <w:t>utrzymania</w:t>
      </w:r>
      <w:r w:rsidR="00660326">
        <w:rPr>
          <w:lang w:val="pl-PL"/>
        </w:rPr>
        <w:t xml:space="preserve"> </w:t>
      </w:r>
      <w:r w:rsidRPr="00525EED">
        <w:rPr>
          <w:lang w:val="pl-PL"/>
        </w:rPr>
        <w:t>i</w:t>
      </w:r>
      <w:r w:rsidR="00660326">
        <w:rPr>
          <w:lang w:val="pl-PL"/>
        </w:rPr>
        <w:t xml:space="preserve"> </w:t>
      </w:r>
      <w:r w:rsidRPr="00525EED">
        <w:rPr>
          <w:lang w:val="pl-PL"/>
        </w:rPr>
        <w:t>rozwoju</w:t>
      </w:r>
    </w:p>
    <w:p w14:paraId="3B5C03A9" w14:textId="104DE810" w:rsidR="00C66789" w:rsidRPr="00BF30B5" w:rsidRDefault="00C66789" w:rsidP="004B1FAF">
      <w:pPr>
        <w:pStyle w:val="Akapitzlist"/>
        <w:numPr>
          <w:ilvl w:val="3"/>
          <w:numId w:val="1"/>
        </w:numPr>
        <w:jc w:val="both"/>
      </w:pPr>
      <w:r w:rsidRPr="00BF30B5">
        <w:t>Zał</w:t>
      </w:r>
      <w:r w:rsidR="007E054C" w:rsidRPr="00BF30B5">
        <w:t>ą</w:t>
      </w:r>
      <w:r w:rsidRPr="00BF30B5">
        <w:t xml:space="preserve">cznik  nr </w:t>
      </w:r>
      <w:r w:rsidR="007E054C" w:rsidRPr="00BF30B5">
        <w:t xml:space="preserve">9 - </w:t>
      </w:r>
      <w:r w:rsidR="00BF30B5" w:rsidRPr="00BF30B5">
        <w:t>Wydruk z wykazu podatników VAT z „białej księgi</w:t>
      </w:r>
    </w:p>
    <w:p w14:paraId="457FD79F" w14:textId="1870F887" w:rsidR="007E054C" w:rsidRPr="007E054C" w:rsidRDefault="007E054C" w:rsidP="007E054C">
      <w:pPr>
        <w:pStyle w:val="Akapitzlist"/>
        <w:numPr>
          <w:ilvl w:val="3"/>
          <w:numId w:val="1"/>
        </w:numPr>
        <w:jc w:val="both"/>
      </w:pPr>
      <w:r w:rsidRPr="00525EED">
        <w:t>Załącznik</w:t>
      </w:r>
      <w:r>
        <w:t xml:space="preserve"> </w:t>
      </w:r>
      <w:r w:rsidRPr="00525EED">
        <w:t>nr</w:t>
      </w:r>
      <w:r>
        <w:t xml:space="preserve"> </w:t>
      </w:r>
      <w:r w:rsidRPr="00525EED">
        <w:t>10</w:t>
      </w:r>
      <w:r>
        <w:t xml:space="preserve"> </w:t>
      </w:r>
      <w:r w:rsidRPr="00525EED">
        <w:t>–</w:t>
      </w:r>
      <w:r>
        <w:t xml:space="preserve"> </w:t>
      </w:r>
      <w:r w:rsidRPr="00525EED">
        <w:t>RODO</w:t>
      </w:r>
      <w:r>
        <w:t xml:space="preserve"> </w:t>
      </w:r>
      <w:r w:rsidRPr="00525EED">
        <w:t>–</w:t>
      </w:r>
      <w:r>
        <w:t xml:space="preserve"> </w:t>
      </w:r>
      <w:r w:rsidRPr="00525EED">
        <w:t>umowa</w:t>
      </w:r>
      <w:r>
        <w:t xml:space="preserve"> </w:t>
      </w:r>
      <w:r w:rsidRPr="00525EED">
        <w:t>powierzenia</w:t>
      </w:r>
    </w:p>
    <w:p w14:paraId="2E96B5F3" w14:textId="196F9062" w:rsidR="00BF30B5" w:rsidRDefault="00BF30B5" w:rsidP="00BF30B5">
      <w:pPr>
        <w:pStyle w:val="Akapitzlist"/>
        <w:numPr>
          <w:ilvl w:val="3"/>
          <w:numId w:val="1"/>
        </w:numPr>
        <w:jc w:val="both"/>
      </w:pPr>
      <w:r>
        <w:t>Zalacznik nr 11  Umowa na zakup licencji</w:t>
      </w:r>
    </w:p>
    <w:p w14:paraId="66CF04AA" w14:textId="226B7AAC" w:rsidR="00BF30B5" w:rsidRDefault="00BF30B5" w:rsidP="00BF30B5">
      <w:pPr>
        <w:pStyle w:val="Akapitzlist"/>
        <w:numPr>
          <w:ilvl w:val="3"/>
          <w:numId w:val="1"/>
        </w:numPr>
        <w:jc w:val="both"/>
      </w:pPr>
      <w:r>
        <w:t>Załącznik nr 11a</w:t>
      </w:r>
      <w:r w:rsidR="00AD781A">
        <w:t xml:space="preserve"> </w:t>
      </w:r>
      <w:r>
        <w:t xml:space="preserve">– Wykaz posiadanych licencji </w:t>
      </w:r>
    </w:p>
    <w:p w14:paraId="2EF2E259" w14:textId="4CE73D8E" w:rsidR="00BF30B5" w:rsidRDefault="00BF30B5" w:rsidP="00BF30B5">
      <w:pPr>
        <w:pStyle w:val="Akapitzlist"/>
        <w:numPr>
          <w:ilvl w:val="3"/>
          <w:numId w:val="1"/>
        </w:numPr>
        <w:jc w:val="both"/>
      </w:pPr>
      <w:r>
        <w:t>Załącznik nr 11b - SAP Software Use Rights</w:t>
      </w:r>
    </w:p>
    <w:p w14:paraId="137CE900" w14:textId="5E314D45" w:rsidR="007E054C" w:rsidRPr="00525EED" w:rsidRDefault="00BF30B5" w:rsidP="00BF30B5">
      <w:pPr>
        <w:pStyle w:val="Akapitzlist"/>
        <w:numPr>
          <w:ilvl w:val="3"/>
          <w:numId w:val="1"/>
        </w:numPr>
        <w:jc w:val="both"/>
      </w:pPr>
      <w:r>
        <w:t>Załącznik nr 11c - SAP End User License Agreement (EULA) Between SAP and Indirect End User (EMEA)</w:t>
      </w:r>
    </w:p>
    <w:p w14:paraId="0BB06419" w14:textId="7A698026" w:rsidR="00B9161B" w:rsidRPr="007E054C" w:rsidRDefault="00B9161B" w:rsidP="007E054C">
      <w:pPr>
        <w:pStyle w:val="Akapitzlist"/>
        <w:numPr>
          <w:ilvl w:val="1"/>
          <w:numId w:val="27"/>
        </w:numPr>
        <w:jc w:val="both"/>
        <w:rPr>
          <w:lang w:val="pl-PL"/>
        </w:rPr>
      </w:pPr>
      <w:r w:rsidRPr="007E054C">
        <w:rPr>
          <w:lang w:val="pl-PL"/>
        </w:rPr>
        <w:t>Załączniki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do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Umowy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stanowią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jej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integralną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część.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W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przypadku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jakichkolwiek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rozbieżności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pomiędzy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niniejszą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Umową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a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Załącznikami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do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niej,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przyjmuje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się,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że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pierwszeństwo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mają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postanowienia</w:t>
      </w:r>
      <w:r w:rsidR="00660326" w:rsidRPr="007E054C">
        <w:rPr>
          <w:lang w:val="pl-PL"/>
        </w:rPr>
        <w:t xml:space="preserve"> </w:t>
      </w:r>
      <w:r w:rsidRPr="007E054C">
        <w:rPr>
          <w:lang w:val="pl-PL"/>
        </w:rPr>
        <w:t>Umowy.</w:t>
      </w:r>
    </w:p>
    <w:p w14:paraId="08FCD061" w14:textId="6B6F2214" w:rsidR="00B9161B" w:rsidRDefault="00B9161B" w:rsidP="007E054C">
      <w:pPr>
        <w:pStyle w:val="JPAT-naglowek1"/>
        <w:numPr>
          <w:ilvl w:val="0"/>
          <w:numId w:val="27"/>
        </w:numPr>
        <w:jc w:val="both"/>
      </w:pPr>
      <w:bookmarkStart w:id="21" w:name="_Toc60144000"/>
      <w:r w:rsidRPr="00525EED">
        <w:t>POSTANOWIENIA</w:t>
      </w:r>
      <w:r w:rsidR="00660326">
        <w:t xml:space="preserve"> </w:t>
      </w:r>
      <w:r w:rsidRPr="00130737">
        <w:t>KOŃCOWE</w:t>
      </w:r>
      <w:bookmarkEnd w:id="21"/>
    </w:p>
    <w:p w14:paraId="65D2BCAD" w14:textId="43CD4559" w:rsidR="00B9161B" w:rsidRPr="00EC3568" w:rsidRDefault="00B9161B" w:rsidP="007E054C">
      <w:pPr>
        <w:numPr>
          <w:ilvl w:val="1"/>
          <w:numId w:val="27"/>
        </w:numPr>
        <w:jc w:val="both"/>
        <w:rPr>
          <w:lang w:val="pl-PL"/>
        </w:rPr>
      </w:pPr>
      <w:r w:rsidRPr="00EC3568">
        <w:rPr>
          <w:lang w:val="pl-PL"/>
        </w:rPr>
        <w:lastRenderedPageBreak/>
        <w:t>We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wszystkich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sprawach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nieuregulowanych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niniejszą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mają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zastosowanie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przepisy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polskiego,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szczególności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przepisy</w:t>
      </w:r>
      <w:r w:rsidR="00660326">
        <w:rPr>
          <w:lang w:val="pl-PL"/>
        </w:rPr>
        <w:t xml:space="preserve"> </w:t>
      </w:r>
      <w:r w:rsidR="00C602EC" w:rsidRPr="00EC3568">
        <w:rPr>
          <w:lang w:val="pl-PL"/>
        </w:rPr>
        <w:t>ustawy</w:t>
      </w:r>
      <w:r w:rsidR="00660326">
        <w:rPr>
          <w:lang w:val="pl-PL"/>
        </w:rPr>
        <w:t xml:space="preserve"> </w:t>
      </w:r>
      <w:r w:rsidR="00C602EC" w:rsidRPr="00EC3568">
        <w:rPr>
          <w:lang w:val="pl-PL"/>
        </w:rPr>
        <w:t>Prawo</w:t>
      </w:r>
      <w:r w:rsidR="00660326">
        <w:rPr>
          <w:lang w:val="pl-PL"/>
        </w:rPr>
        <w:t xml:space="preserve"> </w:t>
      </w:r>
      <w:r w:rsidR="00C602EC" w:rsidRPr="00EC3568">
        <w:rPr>
          <w:lang w:val="pl-PL"/>
        </w:rPr>
        <w:t>zamówień</w:t>
      </w:r>
      <w:r w:rsidR="00660326">
        <w:rPr>
          <w:lang w:val="pl-PL"/>
        </w:rPr>
        <w:t xml:space="preserve"> </w:t>
      </w:r>
      <w:r w:rsidR="00C602EC" w:rsidRPr="00EC3568">
        <w:rPr>
          <w:lang w:val="pl-PL"/>
        </w:rPr>
        <w:t>publicznych,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Kodeksu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Cywilnego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oraz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Prawa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Autorskiego.</w:t>
      </w:r>
    </w:p>
    <w:p w14:paraId="609D35D4" w14:textId="447539FC" w:rsidR="00B9161B" w:rsidRPr="00EC3568" w:rsidRDefault="00B9161B" w:rsidP="007E054C">
      <w:pPr>
        <w:numPr>
          <w:ilvl w:val="1"/>
          <w:numId w:val="27"/>
        </w:numPr>
        <w:jc w:val="both"/>
        <w:rPr>
          <w:lang w:val="pl-PL"/>
        </w:rPr>
      </w:pPr>
      <w:r w:rsidRPr="00EC3568">
        <w:rPr>
          <w:lang w:val="pl-PL"/>
        </w:rPr>
        <w:t>Sądem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właściwym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dla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rozstrzygania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sporów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wynikających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realizacji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niniejszej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jest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polski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sąd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powszechny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właściwy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dla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siedziby</w:t>
      </w:r>
      <w:r w:rsidR="00660326">
        <w:rPr>
          <w:lang w:val="pl-PL"/>
        </w:rPr>
        <w:t xml:space="preserve"> </w:t>
      </w:r>
      <w:r w:rsidR="00130737" w:rsidRPr="00EC3568">
        <w:rPr>
          <w:rStyle w:val="Wyrnienieintensywne"/>
          <w:lang w:val="pl-PL"/>
        </w:rPr>
        <w:t>Zleceniodawcy</w:t>
      </w:r>
      <w:r w:rsidRPr="00EC3568">
        <w:rPr>
          <w:lang w:val="pl-PL"/>
        </w:rPr>
        <w:t>.</w:t>
      </w:r>
    </w:p>
    <w:p w14:paraId="0A26DEF6" w14:textId="541940CF" w:rsidR="00B9161B" w:rsidRPr="00EC3568" w:rsidRDefault="00B9161B" w:rsidP="007E054C">
      <w:pPr>
        <w:numPr>
          <w:ilvl w:val="1"/>
          <w:numId w:val="27"/>
        </w:numPr>
        <w:jc w:val="both"/>
        <w:rPr>
          <w:lang w:val="pl-PL"/>
        </w:rPr>
      </w:pPr>
      <w:r w:rsidRPr="00EC3568">
        <w:rPr>
          <w:lang w:val="pl-PL"/>
        </w:rPr>
        <w:t>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ile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niniejsza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stanowi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inaczej,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wszelkie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postanowień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wymagają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formy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pisemnej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pod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rygorem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nieważności,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powołaniem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warunki,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które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uległy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zmianie.</w:t>
      </w:r>
    </w:p>
    <w:p w14:paraId="104427C9" w14:textId="04E0C416" w:rsidR="00B9161B" w:rsidRPr="00EC3568" w:rsidRDefault="00B9161B" w:rsidP="007E054C">
      <w:pPr>
        <w:numPr>
          <w:ilvl w:val="1"/>
          <w:numId w:val="27"/>
        </w:numPr>
        <w:jc w:val="both"/>
        <w:rPr>
          <w:lang w:val="pl-PL"/>
        </w:rPr>
      </w:pP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przypadku,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gdyby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jedno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kilka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powyższych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postanowień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okazało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nieważne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nieskuteczne,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zostaje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przez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naruszona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skuteczność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pozostałych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postanowień.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Umowy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zobowiązują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się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takim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przypadku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zastąpić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postanowienie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nieważne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lub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nieskuteczne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takim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postanowieniem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skutecznym,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które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będzie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najbliższe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ekonomicznemu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celowi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postanowienia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nieskutecznego.</w:t>
      </w:r>
    </w:p>
    <w:p w14:paraId="21B70823" w14:textId="11B909E0" w:rsidR="00B9161B" w:rsidRPr="00EC3568" w:rsidRDefault="00B9161B" w:rsidP="007E054C">
      <w:pPr>
        <w:numPr>
          <w:ilvl w:val="1"/>
          <w:numId w:val="27"/>
        </w:numPr>
        <w:jc w:val="both"/>
        <w:rPr>
          <w:lang w:val="pl-PL"/>
        </w:rPr>
      </w:pPr>
      <w:r w:rsidRPr="00EC3568">
        <w:rPr>
          <w:lang w:val="pl-PL"/>
        </w:rPr>
        <w:t>Umowę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sporządzono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dwóch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jednobrzmiących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egzemplarzach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w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języku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polskim,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po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jednej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dla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każdej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ze</w:t>
      </w:r>
      <w:r w:rsidR="00660326">
        <w:rPr>
          <w:lang w:val="pl-PL"/>
        </w:rPr>
        <w:t xml:space="preserve"> </w:t>
      </w:r>
      <w:r w:rsidRPr="00EC3568">
        <w:rPr>
          <w:lang w:val="pl-PL"/>
        </w:rPr>
        <w:t>Stron.</w:t>
      </w:r>
    </w:p>
    <w:p w14:paraId="05BFF073" w14:textId="77777777" w:rsidR="008804CB" w:rsidRPr="00EC3568" w:rsidRDefault="008804CB" w:rsidP="004B1FAF">
      <w:pPr>
        <w:numPr>
          <w:ilvl w:val="0"/>
          <w:numId w:val="0"/>
        </w:numPr>
        <w:ind w:left="360"/>
        <w:jc w:val="both"/>
        <w:rPr>
          <w:lang w:val="pl-PL"/>
        </w:rPr>
      </w:pPr>
    </w:p>
    <w:p w14:paraId="2F781510" w14:textId="77777777" w:rsidR="008804CB" w:rsidRPr="00EC3568" w:rsidRDefault="008804CB" w:rsidP="004B1FAF">
      <w:pPr>
        <w:numPr>
          <w:ilvl w:val="0"/>
          <w:numId w:val="0"/>
        </w:numPr>
        <w:ind w:left="360"/>
        <w:jc w:val="both"/>
        <w:rPr>
          <w:lang w:val="pl-PL"/>
        </w:rPr>
      </w:pPr>
    </w:p>
    <w:p w14:paraId="2CCCE3E0" w14:textId="77777777" w:rsidR="008804CB" w:rsidRPr="00EC3568" w:rsidRDefault="008804CB" w:rsidP="004B1FAF">
      <w:pPr>
        <w:numPr>
          <w:ilvl w:val="0"/>
          <w:numId w:val="0"/>
        </w:numPr>
        <w:ind w:left="360"/>
        <w:jc w:val="both"/>
        <w:rPr>
          <w:lang w:val="pl-PL"/>
        </w:rPr>
      </w:pPr>
    </w:p>
    <w:p w14:paraId="29F9044C" w14:textId="404363BA" w:rsidR="008804CB" w:rsidRDefault="00C602EC" w:rsidP="00AD781A">
      <w:pPr>
        <w:numPr>
          <w:ilvl w:val="0"/>
          <w:numId w:val="0"/>
        </w:numPr>
        <w:ind w:left="1416" w:firstLine="708"/>
      </w:pPr>
      <w:r>
        <w:t>WYKONAWCA:</w:t>
      </w:r>
      <w:r w:rsidR="00AD781A" w:rsidRPr="00AD781A">
        <w:tab/>
      </w:r>
      <w:r w:rsidR="00AD781A">
        <w:tab/>
      </w:r>
      <w:r w:rsidR="00AD781A">
        <w:tab/>
      </w:r>
      <w:r w:rsidR="00AD781A">
        <w:tab/>
      </w:r>
      <w:r w:rsidR="00AD781A">
        <w:tab/>
      </w:r>
      <w:r w:rsidR="00AD781A">
        <w:tab/>
      </w:r>
      <w:bookmarkStart w:id="22" w:name="_GoBack"/>
      <w:bookmarkEnd w:id="22"/>
      <w:r w:rsidR="00AD781A" w:rsidRPr="00AD781A">
        <w:t>ZAMAWIAJĄCY:</w:t>
      </w:r>
      <w:r w:rsidR="00AD781A" w:rsidRPr="00AD781A">
        <w:tab/>
      </w:r>
      <w:r w:rsidR="00AD781A" w:rsidRPr="00AD781A">
        <w:tab/>
      </w:r>
    </w:p>
    <w:p w14:paraId="51268F95" w14:textId="5EA0B1D4" w:rsidR="00B9161B" w:rsidRDefault="008A2FCD" w:rsidP="00BF30B5">
      <w:pPr>
        <w:numPr>
          <w:ilvl w:val="0"/>
          <w:numId w:val="0"/>
        </w:numPr>
        <w:ind w:left="360"/>
        <w:jc w:val="center"/>
      </w:pPr>
      <w:r w:rsidRPr="00C602EC">
        <w:rPr>
          <w:strike/>
        </w:rPr>
        <w:br/>
      </w:r>
      <w:r>
        <w:br/>
      </w:r>
      <w:r>
        <w:br/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</w:t>
      </w:r>
    </w:p>
    <w:sectPr w:rsidR="00B9161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15CE9" w14:textId="77777777" w:rsidR="001C165F" w:rsidRDefault="001C165F" w:rsidP="005239A9">
      <w:pPr>
        <w:spacing w:after="0" w:line="240" w:lineRule="auto"/>
      </w:pPr>
      <w:r>
        <w:separator/>
      </w:r>
    </w:p>
  </w:endnote>
  <w:endnote w:type="continuationSeparator" w:id="0">
    <w:p w14:paraId="59A9530A" w14:textId="77777777" w:rsidR="001C165F" w:rsidRDefault="001C165F" w:rsidP="0052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117934"/>
      <w:docPartObj>
        <w:docPartGallery w:val="Page Numbers (Bottom of Page)"/>
        <w:docPartUnique/>
      </w:docPartObj>
    </w:sdtPr>
    <w:sdtEndPr/>
    <w:sdtContent>
      <w:p w14:paraId="2F19BFA5" w14:textId="4D0EB623" w:rsidR="008E0E47" w:rsidRDefault="008E0E4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81A" w:rsidRPr="00AD781A">
          <w:rPr>
            <w:noProof/>
            <w:lang w:val="pl-PL"/>
          </w:rPr>
          <w:t>21</w:t>
        </w:r>
        <w:r>
          <w:fldChar w:fldCharType="end"/>
        </w:r>
      </w:p>
    </w:sdtContent>
  </w:sdt>
  <w:p w14:paraId="18052121" w14:textId="77777777" w:rsidR="008E0E47" w:rsidRDefault="008E0E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F95F1" w14:textId="77777777" w:rsidR="001C165F" w:rsidRDefault="001C165F" w:rsidP="005239A9">
      <w:pPr>
        <w:spacing w:after="0" w:line="240" w:lineRule="auto"/>
      </w:pPr>
      <w:r>
        <w:separator/>
      </w:r>
    </w:p>
  </w:footnote>
  <w:footnote w:type="continuationSeparator" w:id="0">
    <w:p w14:paraId="248D42B2" w14:textId="77777777" w:rsidR="001C165F" w:rsidRDefault="001C165F" w:rsidP="00523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9"/>
    <w:multiLevelType w:val="multi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10"/>
    <w:multiLevelType w:val="multilevel"/>
    <w:tmpl w:val="000000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kern w:val="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kern w:val="1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6"/>
    <w:multiLevelType w:val="multilevel"/>
    <w:tmpl w:val="00000016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0000022"/>
    <w:multiLevelType w:val="multilevel"/>
    <w:tmpl w:val="00000022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9631D4"/>
    <w:multiLevelType w:val="hybridMultilevel"/>
    <w:tmpl w:val="960826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5B11AB"/>
    <w:multiLevelType w:val="hybridMultilevel"/>
    <w:tmpl w:val="E9BEB520"/>
    <w:lvl w:ilvl="0" w:tplc="0415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A4C1430"/>
    <w:multiLevelType w:val="hybridMultilevel"/>
    <w:tmpl w:val="3F8C4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725C4E"/>
    <w:multiLevelType w:val="multilevel"/>
    <w:tmpl w:val="B87C2340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2F5264"/>
    <w:multiLevelType w:val="hybridMultilevel"/>
    <w:tmpl w:val="1166D8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5660DE"/>
    <w:multiLevelType w:val="multilevel"/>
    <w:tmpl w:val="96082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C92130"/>
    <w:multiLevelType w:val="multilevel"/>
    <w:tmpl w:val="BF5E15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CB6EAE"/>
    <w:multiLevelType w:val="hybridMultilevel"/>
    <w:tmpl w:val="C61A83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765D52"/>
    <w:multiLevelType w:val="hybridMultilevel"/>
    <w:tmpl w:val="CCB4A3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E050D7"/>
    <w:multiLevelType w:val="multilevel"/>
    <w:tmpl w:val="F8E4F3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B94F74"/>
    <w:multiLevelType w:val="multilevel"/>
    <w:tmpl w:val="C594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DC96D01"/>
    <w:multiLevelType w:val="multilevel"/>
    <w:tmpl w:val="15D61480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8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9" w15:restartNumberingAfterBreak="0">
    <w:nsid w:val="4DF73156"/>
    <w:multiLevelType w:val="hybridMultilevel"/>
    <w:tmpl w:val="C04253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974D6D"/>
    <w:multiLevelType w:val="multilevel"/>
    <w:tmpl w:val="2E32B60A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4B44CE1"/>
    <w:multiLevelType w:val="multilevel"/>
    <w:tmpl w:val="284E7B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1E6E86"/>
    <w:multiLevelType w:val="hybridMultilevel"/>
    <w:tmpl w:val="BFEA20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2548DD"/>
    <w:multiLevelType w:val="multilevel"/>
    <w:tmpl w:val="3404F1A2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800"/>
      </w:pPr>
      <w:rPr>
        <w:rFonts w:hint="default"/>
      </w:rPr>
    </w:lvl>
  </w:abstractNum>
  <w:abstractNum w:abstractNumId="24" w15:restartNumberingAfterBreak="0">
    <w:nsid w:val="621760F3"/>
    <w:multiLevelType w:val="multilevel"/>
    <w:tmpl w:val="4AF29C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2202253"/>
    <w:multiLevelType w:val="hybridMultilevel"/>
    <w:tmpl w:val="1548B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64885"/>
    <w:multiLevelType w:val="multilevel"/>
    <w:tmpl w:val="9A8EB57A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7851B9C"/>
    <w:multiLevelType w:val="hybridMultilevel"/>
    <w:tmpl w:val="DC925C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705EC8"/>
    <w:multiLevelType w:val="multilevel"/>
    <w:tmpl w:val="F21A86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95C2B6B"/>
    <w:multiLevelType w:val="multilevel"/>
    <w:tmpl w:val="B6AED9D8"/>
    <w:lvl w:ilvl="0">
      <w:start w:val="1"/>
      <w:numFmt w:val="decimal"/>
      <w:pStyle w:val="Podtytu"/>
      <w:suff w:val="nothing"/>
      <w:lvlText w:val="§%1  "/>
      <w:lvlJc w:val="left"/>
      <w:pPr>
        <w:ind w:left="360" w:hanging="360"/>
      </w:pPr>
      <w:rPr>
        <w:strike w:val="0"/>
      </w:rPr>
    </w:lvl>
    <w:lvl w:ilvl="1">
      <w:start w:val="1"/>
      <w:numFmt w:val="decimal"/>
      <w:pStyle w:val="Styl1"/>
      <w:lvlText w:val="%2."/>
      <w:lvlJc w:val="left"/>
      <w:pPr>
        <w:ind w:left="567" w:hanging="567"/>
      </w:pPr>
      <w:rPr>
        <w:rFonts w:asciiTheme="minorHAnsi" w:eastAsia="Times New Roman" w:hAnsiTheme="minorHAnsi" w:cs="Times New Roman"/>
        <w:color w:val="auto"/>
      </w:rPr>
    </w:lvl>
    <w:lvl w:ilvl="2">
      <w:start w:val="1"/>
      <w:numFmt w:val="lowerLetter"/>
      <w:lvlText w:val="%3)"/>
      <w:lvlJc w:val="left"/>
      <w:pPr>
        <w:ind w:left="1701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F1A7DD8"/>
    <w:multiLevelType w:val="hybridMultilevel"/>
    <w:tmpl w:val="30E66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93E27"/>
    <w:multiLevelType w:val="multilevel"/>
    <w:tmpl w:val="F15A93EC"/>
    <w:lvl w:ilvl="0">
      <w:start w:val="1"/>
      <w:numFmt w:val="decimal"/>
      <w:pStyle w:val="JPAT-naglowek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Normaln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BA57F1"/>
    <w:multiLevelType w:val="hybridMultilevel"/>
    <w:tmpl w:val="0F7C5D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DE67AD"/>
    <w:multiLevelType w:val="hybridMultilevel"/>
    <w:tmpl w:val="33B06D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1"/>
  </w:num>
  <w:num w:numId="3">
    <w:abstractNumId w:val="17"/>
  </w:num>
  <w:num w:numId="4">
    <w:abstractNumId w:val="9"/>
  </w:num>
  <w:num w:numId="5">
    <w:abstractNumId w:val="29"/>
  </w:num>
  <w:num w:numId="6">
    <w:abstractNumId w:val="25"/>
  </w:num>
  <w:num w:numId="7">
    <w:abstractNumId w:val="30"/>
  </w:num>
  <w:num w:numId="8">
    <w:abstractNumId w:val="14"/>
  </w:num>
  <w:num w:numId="9">
    <w:abstractNumId w:val="16"/>
  </w:num>
  <w:num w:numId="10">
    <w:abstractNumId w:val="13"/>
  </w:num>
  <w:num w:numId="11">
    <w:abstractNumId w:val="8"/>
  </w:num>
  <w:num w:numId="12">
    <w:abstractNumId w:val="21"/>
  </w:num>
  <w:num w:numId="13">
    <w:abstractNumId w:val="24"/>
  </w:num>
  <w:num w:numId="14">
    <w:abstractNumId w:val="28"/>
  </w:num>
  <w:num w:numId="15">
    <w:abstractNumId w:val="7"/>
  </w:num>
  <w:num w:numId="16">
    <w:abstractNumId w:val="32"/>
  </w:num>
  <w:num w:numId="17">
    <w:abstractNumId w:val="11"/>
  </w:num>
  <w:num w:numId="18">
    <w:abstractNumId w:val="22"/>
  </w:num>
  <w:num w:numId="19">
    <w:abstractNumId w:val="19"/>
  </w:num>
  <w:num w:numId="20">
    <w:abstractNumId w:val="15"/>
  </w:num>
  <w:num w:numId="21">
    <w:abstractNumId w:val="18"/>
  </w:num>
  <w:num w:numId="22">
    <w:abstractNumId w:val="27"/>
  </w:num>
  <w:num w:numId="23">
    <w:abstractNumId w:val="33"/>
  </w:num>
  <w:num w:numId="24">
    <w:abstractNumId w:val="20"/>
  </w:num>
  <w:num w:numId="25">
    <w:abstractNumId w:val="10"/>
  </w:num>
  <w:num w:numId="26">
    <w:abstractNumId w:val="26"/>
  </w:num>
  <w:num w:numId="27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1B"/>
    <w:rsid w:val="00030AC9"/>
    <w:rsid w:val="00034E58"/>
    <w:rsid w:val="00045255"/>
    <w:rsid w:val="00060CD4"/>
    <w:rsid w:val="0006574C"/>
    <w:rsid w:val="000F2D2C"/>
    <w:rsid w:val="000F7562"/>
    <w:rsid w:val="00114639"/>
    <w:rsid w:val="00122C8A"/>
    <w:rsid w:val="00130737"/>
    <w:rsid w:val="00147241"/>
    <w:rsid w:val="00154D5B"/>
    <w:rsid w:val="001554AA"/>
    <w:rsid w:val="0017584E"/>
    <w:rsid w:val="001845C7"/>
    <w:rsid w:val="00194A06"/>
    <w:rsid w:val="001B4D62"/>
    <w:rsid w:val="001C165F"/>
    <w:rsid w:val="001E5641"/>
    <w:rsid w:val="001F3FE2"/>
    <w:rsid w:val="001F4A99"/>
    <w:rsid w:val="001F6BAE"/>
    <w:rsid w:val="00201322"/>
    <w:rsid w:val="00213EC1"/>
    <w:rsid w:val="00217F8C"/>
    <w:rsid w:val="00245721"/>
    <w:rsid w:val="00255E80"/>
    <w:rsid w:val="00256F42"/>
    <w:rsid w:val="00270933"/>
    <w:rsid w:val="002A5CB3"/>
    <w:rsid w:val="002B2FB2"/>
    <w:rsid w:val="002C329F"/>
    <w:rsid w:val="002C5CB2"/>
    <w:rsid w:val="002F0020"/>
    <w:rsid w:val="003131FC"/>
    <w:rsid w:val="00341E79"/>
    <w:rsid w:val="00345BD6"/>
    <w:rsid w:val="00357A10"/>
    <w:rsid w:val="003764BF"/>
    <w:rsid w:val="00394D5C"/>
    <w:rsid w:val="00396A30"/>
    <w:rsid w:val="003A2288"/>
    <w:rsid w:val="003B1306"/>
    <w:rsid w:val="003B1362"/>
    <w:rsid w:val="003C02B1"/>
    <w:rsid w:val="003C6580"/>
    <w:rsid w:val="003E010D"/>
    <w:rsid w:val="003E682D"/>
    <w:rsid w:val="003F5199"/>
    <w:rsid w:val="0043134C"/>
    <w:rsid w:val="00443CF6"/>
    <w:rsid w:val="004451FB"/>
    <w:rsid w:val="00462EEB"/>
    <w:rsid w:val="00477D38"/>
    <w:rsid w:val="0048104D"/>
    <w:rsid w:val="004850A3"/>
    <w:rsid w:val="004A2B75"/>
    <w:rsid w:val="004B1FAF"/>
    <w:rsid w:val="004C28B3"/>
    <w:rsid w:val="004C54C8"/>
    <w:rsid w:val="004E355D"/>
    <w:rsid w:val="004E6FD8"/>
    <w:rsid w:val="004F3509"/>
    <w:rsid w:val="00510B85"/>
    <w:rsid w:val="005115EB"/>
    <w:rsid w:val="00522796"/>
    <w:rsid w:val="00522C6C"/>
    <w:rsid w:val="005239A9"/>
    <w:rsid w:val="00525EED"/>
    <w:rsid w:val="005468F4"/>
    <w:rsid w:val="00573FF4"/>
    <w:rsid w:val="00595A4E"/>
    <w:rsid w:val="005C50C3"/>
    <w:rsid w:val="00625D71"/>
    <w:rsid w:val="006449B9"/>
    <w:rsid w:val="00660326"/>
    <w:rsid w:val="00662C04"/>
    <w:rsid w:val="006805A0"/>
    <w:rsid w:val="00696FCB"/>
    <w:rsid w:val="006C4B94"/>
    <w:rsid w:val="006D3C91"/>
    <w:rsid w:val="006F3E74"/>
    <w:rsid w:val="0071119C"/>
    <w:rsid w:val="007244DF"/>
    <w:rsid w:val="00734864"/>
    <w:rsid w:val="00762C2A"/>
    <w:rsid w:val="00765DFA"/>
    <w:rsid w:val="007A6C58"/>
    <w:rsid w:val="007D14EE"/>
    <w:rsid w:val="007E054C"/>
    <w:rsid w:val="007E084E"/>
    <w:rsid w:val="007E56B3"/>
    <w:rsid w:val="00806C92"/>
    <w:rsid w:val="00840A26"/>
    <w:rsid w:val="008804CB"/>
    <w:rsid w:val="008A2870"/>
    <w:rsid w:val="008A2FCD"/>
    <w:rsid w:val="008B136B"/>
    <w:rsid w:val="008D33B4"/>
    <w:rsid w:val="008E0E47"/>
    <w:rsid w:val="008E1623"/>
    <w:rsid w:val="008F2225"/>
    <w:rsid w:val="008F41C1"/>
    <w:rsid w:val="00906F2F"/>
    <w:rsid w:val="00911ED0"/>
    <w:rsid w:val="00927B44"/>
    <w:rsid w:val="00956F7F"/>
    <w:rsid w:val="0096125E"/>
    <w:rsid w:val="009651FF"/>
    <w:rsid w:val="0097757B"/>
    <w:rsid w:val="009A16E8"/>
    <w:rsid w:val="009A40D5"/>
    <w:rsid w:val="009A5D6A"/>
    <w:rsid w:val="009B24D2"/>
    <w:rsid w:val="009B342D"/>
    <w:rsid w:val="009C4338"/>
    <w:rsid w:val="009D1B18"/>
    <w:rsid w:val="009F47A7"/>
    <w:rsid w:val="009F6272"/>
    <w:rsid w:val="009F7C9E"/>
    <w:rsid w:val="00A44087"/>
    <w:rsid w:val="00A53E4D"/>
    <w:rsid w:val="00AA63AE"/>
    <w:rsid w:val="00AC1139"/>
    <w:rsid w:val="00AC6B2A"/>
    <w:rsid w:val="00AD6EB9"/>
    <w:rsid w:val="00AD781A"/>
    <w:rsid w:val="00B32A70"/>
    <w:rsid w:val="00B41E7E"/>
    <w:rsid w:val="00B51D79"/>
    <w:rsid w:val="00B5379A"/>
    <w:rsid w:val="00B558C1"/>
    <w:rsid w:val="00B90279"/>
    <w:rsid w:val="00B9161B"/>
    <w:rsid w:val="00B917C7"/>
    <w:rsid w:val="00BB4C05"/>
    <w:rsid w:val="00BC34B2"/>
    <w:rsid w:val="00BC42C7"/>
    <w:rsid w:val="00BC5673"/>
    <w:rsid w:val="00BD1DC6"/>
    <w:rsid w:val="00BE104F"/>
    <w:rsid w:val="00BF30B5"/>
    <w:rsid w:val="00C01E99"/>
    <w:rsid w:val="00C33108"/>
    <w:rsid w:val="00C442FF"/>
    <w:rsid w:val="00C538F5"/>
    <w:rsid w:val="00C5442A"/>
    <w:rsid w:val="00C602EC"/>
    <w:rsid w:val="00C66789"/>
    <w:rsid w:val="00C67829"/>
    <w:rsid w:val="00C921CD"/>
    <w:rsid w:val="00CA2DEF"/>
    <w:rsid w:val="00CC3CC0"/>
    <w:rsid w:val="00CE59A0"/>
    <w:rsid w:val="00D024B4"/>
    <w:rsid w:val="00D03ED3"/>
    <w:rsid w:val="00D34E1F"/>
    <w:rsid w:val="00D61355"/>
    <w:rsid w:val="00D77360"/>
    <w:rsid w:val="00D81040"/>
    <w:rsid w:val="00D8399B"/>
    <w:rsid w:val="00D911D8"/>
    <w:rsid w:val="00DA17C6"/>
    <w:rsid w:val="00DA4D69"/>
    <w:rsid w:val="00DB5B50"/>
    <w:rsid w:val="00DC13A2"/>
    <w:rsid w:val="00DC4AF1"/>
    <w:rsid w:val="00DD22A0"/>
    <w:rsid w:val="00E03623"/>
    <w:rsid w:val="00E50729"/>
    <w:rsid w:val="00E631B3"/>
    <w:rsid w:val="00E81F1E"/>
    <w:rsid w:val="00E83A22"/>
    <w:rsid w:val="00EC3568"/>
    <w:rsid w:val="00F01DF7"/>
    <w:rsid w:val="00F10A10"/>
    <w:rsid w:val="00F15B94"/>
    <w:rsid w:val="00F164D3"/>
    <w:rsid w:val="00F378CD"/>
    <w:rsid w:val="00F607E6"/>
    <w:rsid w:val="00F613A5"/>
    <w:rsid w:val="00F65FFE"/>
    <w:rsid w:val="00F810C8"/>
    <w:rsid w:val="00F9581B"/>
    <w:rsid w:val="00FA1FD5"/>
    <w:rsid w:val="00FC6C18"/>
    <w:rsid w:val="00FC7A4B"/>
    <w:rsid w:val="00FE3292"/>
    <w:rsid w:val="130785DC"/>
    <w:rsid w:val="16C859B2"/>
    <w:rsid w:val="16CB15F2"/>
    <w:rsid w:val="1AF7BF86"/>
    <w:rsid w:val="1CC76735"/>
    <w:rsid w:val="1D541650"/>
    <w:rsid w:val="1E2AC06A"/>
    <w:rsid w:val="1E2B3DDD"/>
    <w:rsid w:val="1E2F6048"/>
    <w:rsid w:val="1E5ED7B6"/>
    <w:rsid w:val="230077C3"/>
    <w:rsid w:val="27F4E505"/>
    <w:rsid w:val="2B2AA652"/>
    <w:rsid w:val="2B37D48B"/>
    <w:rsid w:val="2C92269D"/>
    <w:rsid w:val="2D752D9F"/>
    <w:rsid w:val="2D978CA4"/>
    <w:rsid w:val="356FDCD2"/>
    <w:rsid w:val="3DA08145"/>
    <w:rsid w:val="3FE19D88"/>
    <w:rsid w:val="44C52126"/>
    <w:rsid w:val="45898E0A"/>
    <w:rsid w:val="49B450DB"/>
    <w:rsid w:val="4E7C2EC4"/>
    <w:rsid w:val="51FB2C65"/>
    <w:rsid w:val="53787AB4"/>
    <w:rsid w:val="547C79A6"/>
    <w:rsid w:val="553002B6"/>
    <w:rsid w:val="56CAE233"/>
    <w:rsid w:val="5ADA83AD"/>
    <w:rsid w:val="5CE7694B"/>
    <w:rsid w:val="6137F272"/>
    <w:rsid w:val="620902BE"/>
    <w:rsid w:val="62FB2D5E"/>
    <w:rsid w:val="6E612F50"/>
    <w:rsid w:val="6FD2CF4E"/>
    <w:rsid w:val="70D4BB18"/>
    <w:rsid w:val="71FF198D"/>
    <w:rsid w:val="74E33F42"/>
    <w:rsid w:val="75C5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1875"/>
  <w15:chartTrackingRefBased/>
  <w15:docId w15:val="{82E62D47-48EF-446E-A422-BE48418A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61B"/>
    <w:pPr>
      <w:numPr>
        <w:ilvl w:val="1"/>
        <w:numId w:val="2"/>
      </w:numPr>
      <w:spacing w:after="120"/>
      <w:contextualSpacing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E56B3"/>
    <w:pPr>
      <w:keepNext/>
      <w:keepLines/>
      <w:numPr>
        <w:ilvl w:val="0"/>
        <w:numId w:val="0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04CB"/>
    <w:pPr>
      <w:keepNext/>
      <w:keepLines/>
      <w:numPr>
        <w:ilvl w:val="0"/>
        <w:numId w:val="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04CB"/>
    <w:pPr>
      <w:keepNext/>
      <w:keepLines/>
      <w:numPr>
        <w:ilvl w:val="0"/>
        <w:numId w:val="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56B3"/>
    <w:rPr>
      <w:rFonts w:asciiTheme="majorHAnsi" w:eastAsiaTheme="majorEastAsia" w:hAnsiTheme="majorHAnsi" w:cstheme="majorBidi"/>
      <w:b/>
      <w:sz w:val="28"/>
      <w:szCs w:val="32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B9161B"/>
    <w:pPr>
      <w:numPr>
        <w:ilvl w:val="0"/>
        <w:numId w:val="0"/>
      </w:numPr>
      <w:ind w:left="72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804CB"/>
    <w:pPr>
      <w:contextualSpacing w:val="0"/>
      <w:outlineLvl w:val="9"/>
    </w:pPr>
    <w:rPr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804CB"/>
    <w:pPr>
      <w:numPr>
        <w:ilvl w:val="0"/>
        <w:numId w:val="0"/>
      </w:numPr>
      <w:spacing w:before="240" w:after="0"/>
    </w:pPr>
    <w:rPr>
      <w:rFonts w:cstheme="minorHAnsi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8804CB"/>
    <w:pPr>
      <w:numPr>
        <w:ilvl w:val="0"/>
        <w:numId w:val="0"/>
      </w:num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8804CB"/>
    <w:pPr>
      <w:numPr>
        <w:ilvl w:val="0"/>
        <w:numId w:val="0"/>
      </w:numPr>
      <w:spacing w:after="0"/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804CB"/>
    <w:pPr>
      <w:numPr>
        <w:ilvl w:val="0"/>
        <w:numId w:val="0"/>
      </w:numPr>
      <w:spacing w:after="0"/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804CB"/>
    <w:pPr>
      <w:numPr>
        <w:ilvl w:val="0"/>
        <w:numId w:val="0"/>
      </w:numPr>
      <w:spacing w:after="0"/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804CB"/>
    <w:pPr>
      <w:numPr>
        <w:ilvl w:val="0"/>
        <w:numId w:val="0"/>
      </w:numPr>
      <w:spacing w:after="0"/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804CB"/>
    <w:pPr>
      <w:numPr>
        <w:ilvl w:val="0"/>
        <w:numId w:val="0"/>
      </w:numPr>
      <w:spacing w:after="0"/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804CB"/>
    <w:pPr>
      <w:numPr>
        <w:ilvl w:val="0"/>
        <w:numId w:val="0"/>
      </w:numPr>
      <w:spacing w:after="0"/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804CB"/>
    <w:pPr>
      <w:numPr>
        <w:ilvl w:val="0"/>
        <w:numId w:val="0"/>
      </w:numPr>
      <w:spacing w:after="0"/>
      <w:ind w:left="1540"/>
    </w:pPr>
    <w:rPr>
      <w:rFonts w:cstheme="minorHAnsi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04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04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04CB"/>
    <w:rPr>
      <w:color w:val="0563C1" w:themeColor="hyperlink"/>
      <w:u w:val="single"/>
    </w:rPr>
  </w:style>
  <w:style w:type="paragraph" w:customStyle="1" w:styleId="JPAT-naglowek1">
    <w:name w:val="JPAT-naglowek1"/>
    <w:basedOn w:val="Normalny"/>
    <w:link w:val="JPAT-naglowek1Znak"/>
    <w:qFormat/>
    <w:rsid w:val="0097757B"/>
    <w:pPr>
      <w:numPr>
        <w:ilvl w:val="0"/>
      </w:numPr>
    </w:pPr>
    <w:rPr>
      <w:b/>
      <w:caps/>
      <w:sz w:val="28"/>
    </w:rPr>
  </w:style>
  <w:style w:type="paragraph" w:customStyle="1" w:styleId="JPATstrona1">
    <w:name w:val="JPAT strona1"/>
    <w:basedOn w:val="Normalny"/>
    <w:link w:val="JPATstrona1Znak"/>
    <w:qFormat/>
    <w:rsid w:val="007E56B3"/>
    <w:pPr>
      <w:numPr>
        <w:ilvl w:val="0"/>
        <w:numId w:val="0"/>
      </w:numPr>
      <w:ind w:left="360"/>
    </w:pPr>
  </w:style>
  <w:style w:type="character" w:customStyle="1" w:styleId="JPAT-naglowek1Znak">
    <w:name w:val="JPAT-naglowek1 Znak"/>
    <w:basedOn w:val="Domylnaczcionkaakapitu"/>
    <w:link w:val="JPAT-naglowek1"/>
    <w:rsid w:val="0097757B"/>
    <w:rPr>
      <w:b/>
      <w:caps/>
      <w:sz w:val="28"/>
    </w:rPr>
  </w:style>
  <w:style w:type="character" w:styleId="Wyrnieniedelikatne">
    <w:name w:val="Subtle Emphasis"/>
    <w:basedOn w:val="Domylnaczcionkaakapitu"/>
    <w:uiPriority w:val="19"/>
    <w:qFormat/>
    <w:rsid w:val="004E355D"/>
    <w:rPr>
      <w:b/>
      <w:i w:val="0"/>
      <w:iCs/>
      <w:color w:val="2E74B5" w:themeColor="accent1" w:themeShade="BF"/>
    </w:rPr>
  </w:style>
  <w:style w:type="character" w:customStyle="1" w:styleId="JPATstrona1Znak">
    <w:name w:val="JPAT strona1 Znak"/>
    <w:basedOn w:val="Domylnaczcionkaakapitu"/>
    <w:link w:val="JPATstrona1"/>
    <w:rsid w:val="007E56B3"/>
  </w:style>
  <w:style w:type="character" w:styleId="Wyrnienieintensywne">
    <w:name w:val="Intense Emphasis"/>
    <w:basedOn w:val="Domylnaczcionkaakapitu"/>
    <w:uiPriority w:val="21"/>
    <w:qFormat/>
    <w:rsid w:val="004E355D"/>
    <w:rPr>
      <w:b/>
      <w:i w:val="0"/>
      <w:iCs/>
      <w:color w:val="538135" w:themeColor="accent6" w:themeShade="BF"/>
    </w:rPr>
  </w:style>
  <w:style w:type="character" w:styleId="Pogrubienie">
    <w:name w:val="Strong"/>
    <w:basedOn w:val="Domylnaczcionkaakapitu"/>
    <w:uiPriority w:val="22"/>
    <w:qFormat/>
    <w:rsid w:val="004E355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4E355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64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64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4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4BF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wydatnienie">
    <w:name w:val="Emphasis"/>
    <w:basedOn w:val="Domylnaczcionkaakapitu"/>
    <w:uiPriority w:val="20"/>
    <w:qFormat/>
    <w:rsid w:val="00DC13A2"/>
    <w:rPr>
      <w:b/>
      <w:i w:val="0"/>
      <w:iCs w:val="0"/>
      <w:caps w:val="0"/>
      <w:smallCaps w:val="0"/>
      <w:color w:val="833C0B" w:themeColor="accent2" w:themeShade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3A2"/>
    <w:pPr>
      <w:keepNext/>
      <w:keepLines/>
      <w:numPr>
        <w:ilvl w:val="0"/>
        <w:numId w:val="5"/>
      </w:numPr>
      <w:spacing w:before="480" w:after="240" w:line="245" w:lineRule="auto"/>
      <w:ind w:left="357" w:hanging="357"/>
      <w:contextualSpacing w:val="0"/>
      <w:jc w:val="center"/>
    </w:pPr>
    <w:rPr>
      <w:rFonts w:eastAsiaTheme="minorEastAsia"/>
      <w:b/>
      <w:caps/>
      <w:sz w:val="28"/>
      <w:lang w:val="pl-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C13A2"/>
    <w:rPr>
      <w:rFonts w:eastAsiaTheme="minorEastAsia"/>
      <w:b/>
      <w:caps/>
      <w:sz w:val="28"/>
      <w:lang w:val="pl-PL" w:eastAsia="pl-PL"/>
    </w:rPr>
  </w:style>
  <w:style w:type="paragraph" w:customStyle="1" w:styleId="Styl1">
    <w:name w:val="Styl1"/>
    <w:basedOn w:val="Normalny"/>
    <w:qFormat/>
    <w:rsid w:val="00DC13A2"/>
    <w:pPr>
      <w:numPr>
        <w:numId w:val="5"/>
      </w:numPr>
      <w:spacing w:after="100" w:line="252" w:lineRule="auto"/>
      <w:ind w:left="1134"/>
      <w:contextualSpacing w:val="0"/>
      <w:jc w:val="both"/>
    </w:pPr>
    <w:rPr>
      <w:rFonts w:eastAsia="Times New Roman" w:cs="Times New Roman"/>
      <w:color w:val="000000"/>
      <w:lang w:val="pl-PL" w:eastAsia="pl-PL"/>
    </w:rPr>
  </w:style>
  <w:style w:type="character" w:customStyle="1" w:styleId="Wykonawca">
    <w:name w:val="Wykonawca"/>
    <w:basedOn w:val="Domylnaczcionkaakapitu"/>
    <w:uiPriority w:val="1"/>
    <w:qFormat/>
    <w:rsid w:val="00DC13A2"/>
    <w:rPr>
      <w:b/>
      <w:bCs w:val="0"/>
      <w:color w:val="1F3864" w:themeColor="accent5" w:themeShade="80"/>
    </w:rPr>
  </w:style>
  <w:style w:type="character" w:customStyle="1" w:styleId="Zamawiajcy">
    <w:name w:val="Zamawiający"/>
    <w:basedOn w:val="Wykonawca"/>
    <w:uiPriority w:val="1"/>
    <w:qFormat/>
    <w:rsid w:val="00DC13A2"/>
    <w:rPr>
      <w:b/>
      <w:bCs w:val="0"/>
      <w:color w:val="385623" w:themeColor="accent6" w:themeShade="80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BC5673"/>
  </w:style>
  <w:style w:type="paragraph" w:customStyle="1" w:styleId="1tekstw3poziomie">
    <w:name w:val="1_tekst w 3poziomie"/>
    <w:basedOn w:val="Normalny"/>
    <w:qFormat/>
    <w:rsid w:val="006449B9"/>
    <w:pPr>
      <w:numPr>
        <w:ilvl w:val="0"/>
        <w:numId w:val="0"/>
      </w:numPr>
      <w:spacing w:before="120" w:after="0" w:line="312" w:lineRule="auto"/>
      <w:ind w:left="993"/>
      <w:contextualSpacing w:val="0"/>
    </w:pPr>
    <w:rPr>
      <w:rFonts w:ascii="Arial" w:eastAsia="Times New Roman" w:hAnsi="Arial" w:cs="Times New Roman"/>
      <w:lang w:val="x-none" w:eastAsia="x-none"/>
    </w:rPr>
  </w:style>
  <w:style w:type="paragraph" w:styleId="NormalnyWeb">
    <w:name w:val="Normal (Web)"/>
    <w:basedOn w:val="Normalny"/>
    <w:uiPriority w:val="99"/>
    <w:rsid w:val="00FC6C18"/>
    <w:pPr>
      <w:numPr>
        <w:ilvl w:val="0"/>
        <w:numId w:val="0"/>
      </w:num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52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9A9"/>
  </w:style>
  <w:style w:type="paragraph" w:styleId="Stopka">
    <w:name w:val="footer"/>
    <w:basedOn w:val="Normalny"/>
    <w:link w:val="StopkaZnak"/>
    <w:uiPriority w:val="99"/>
    <w:unhideWhenUsed/>
    <w:rsid w:val="0052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9A9"/>
  </w:style>
  <w:style w:type="paragraph" w:styleId="Poprawka">
    <w:name w:val="Revision"/>
    <w:hidden/>
    <w:uiPriority w:val="99"/>
    <w:semiHidden/>
    <w:rsid w:val="00911ED0"/>
    <w:pPr>
      <w:spacing w:after="0" w:line="240" w:lineRule="auto"/>
    </w:pPr>
  </w:style>
  <w:style w:type="paragraph" w:customStyle="1" w:styleId="paragraph">
    <w:name w:val="paragraph"/>
    <w:basedOn w:val="Normalny"/>
    <w:rsid w:val="00C33108"/>
    <w:pPr>
      <w:numPr>
        <w:ilvl w:val="0"/>
        <w:numId w:val="0"/>
      </w:numPr>
      <w:spacing w:before="100" w:beforeAutospacing="1" w:after="100" w:afterAutospacing="1" w:line="240" w:lineRule="auto"/>
      <w:contextualSpacing w:val="0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C33108"/>
  </w:style>
  <w:style w:type="character" w:customStyle="1" w:styleId="eop">
    <w:name w:val="eop"/>
    <w:basedOn w:val="Domylnaczcionkaakapitu"/>
    <w:rsid w:val="00C3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4FBD89E904C4593B6EABFC99639F6" ma:contentTypeVersion="11" ma:contentTypeDescription="Create a new document." ma:contentTypeScope="" ma:versionID="033f3a5eab8bc31fa81b198844c5bd2e">
  <xsd:schema xmlns:xsd="http://www.w3.org/2001/XMLSchema" xmlns:xs="http://www.w3.org/2001/XMLSchema" xmlns:p="http://schemas.microsoft.com/office/2006/metadata/properties" xmlns:ns3="35a35de3-e6fa-4d88-a16b-1933be7b0c27" xmlns:ns4="712eb64f-abea-4501-a747-c76c12a9e51d" targetNamespace="http://schemas.microsoft.com/office/2006/metadata/properties" ma:root="true" ma:fieldsID="b4bbe136ffd0c0f68eecf47d78042bae" ns3:_="" ns4:_="">
    <xsd:import namespace="35a35de3-e6fa-4d88-a16b-1933be7b0c27"/>
    <xsd:import namespace="712eb64f-abea-4501-a747-c76c12a9e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5de3-e6fa-4d88-a16b-1933be7b0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eb64f-abea-4501-a747-c76c12a9e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408F-8B96-4A8F-A991-462CCD8E6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C09063-A1D1-4DA5-B168-C2DB0A4EF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E7891-7493-49EB-A605-07436FDC2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5de3-e6fa-4d88-a16b-1933be7b0c27"/>
    <ds:schemaRef ds:uri="712eb64f-abea-4501-a747-c76c12a9e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3DAE0A-57CD-4DD6-96A0-55193823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10584</Words>
  <Characters>63509</Characters>
  <Application>Microsoft Office Word</Application>
  <DocSecurity>0</DocSecurity>
  <Lines>529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Daniewicz</dc:creator>
  <cp:keywords/>
  <dc:description/>
  <cp:lastModifiedBy>Elżbieta</cp:lastModifiedBy>
  <cp:revision>4</cp:revision>
  <dcterms:created xsi:type="dcterms:W3CDTF">2020-12-29T13:54:00Z</dcterms:created>
  <dcterms:modified xsi:type="dcterms:W3CDTF">2020-12-29T14:02:00Z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0x010100EFD4FBD89E904C4593B6EABFC99639F6</vt:lpwstr>
  </property>
</Properties>
</file>